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8F6" w:rsidRPr="00EE4E7B" w:rsidRDefault="001B1E01" w:rsidP="00936E57">
      <w:pPr>
        <w:widowControl w:val="0"/>
        <w:rPr>
          <w:b/>
          <w:caps/>
          <w:sz w:val="20"/>
          <w:szCs w:val="20"/>
        </w:rPr>
      </w:pPr>
      <w:r w:rsidRPr="001B1E01">
        <w:rPr>
          <w:b/>
          <w:noProof/>
          <w:sz w:val="20"/>
          <w:szCs w:val="20"/>
        </w:rPr>
        <w:pict>
          <v:rect id="_x0000_s2020" style="position:absolute;margin-left:-7.8pt;margin-top:-53.35pt;width:314.25pt;height:19.3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" stroked="f"/>
        </w:pict>
      </w:r>
      <w:r w:rsidRPr="001B1E01">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992" type="#_x0000_t136" style="position:absolute;margin-left:1.1pt;margin-top:1.3pt;width:364.15pt;height:50.4pt;z-index:251621376" o:allowincell="f" fillcolor="black" strokecolor="#9cf" strokeweight="1.5pt">
            <v:shadow on="t" color="#900"/>
            <v:textpath style="font-family:&quot;Impact&quot;;v-text-kern:t" trim="t" fitpath="t" string="VESTNIK TVGU"/>
          </v:shape>
        </w:pict>
      </w:r>
    </w:p>
    <w:p w:rsidR="008608F6" w:rsidRPr="00EE4E7B" w:rsidRDefault="001B1E01" w:rsidP="00936E57">
      <w:pPr>
        <w:widowControl w:val="0"/>
        <w:ind w:left="4820" w:right="-171"/>
        <w:rPr>
          <w:b/>
          <w:caps/>
          <w:sz w:val="20"/>
          <w:szCs w:val="20"/>
        </w:rPr>
      </w:pPr>
      <w:r w:rsidRPr="001B1E01">
        <w:rPr>
          <w:noProof/>
          <w:sz w:val="20"/>
          <w:szCs w:val="20"/>
        </w:rPr>
        <w:pict>
          <v:rect id="Rectangle 564" o:spid="_x0000_s2016" style="position:absolute;left:0;text-align:left;margin-left:1.1pt;margin-top:-43.95pt;width:293.95pt;height:19.3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" stroked="f"/>
        </w:pict>
      </w:r>
    </w:p>
    <w:p w:rsidR="008608F6" w:rsidRPr="00EE4E7B" w:rsidRDefault="008608F6" w:rsidP="00936E57">
      <w:pPr>
        <w:widowControl w:val="0"/>
        <w:ind w:left="4820" w:right="-171"/>
        <w:rPr>
          <w:b/>
          <w:caps/>
          <w:sz w:val="20"/>
          <w:szCs w:val="20"/>
        </w:rPr>
      </w:pPr>
    </w:p>
    <w:p w:rsidR="008608F6" w:rsidRPr="00EE4E7B" w:rsidRDefault="008608F6" w:rsidP="00936E57">
      <w:pPr>
        <w:widowControl w:val="0"/>
        <w:jc w:val="center"/>
        <w:rPr>
          <w:b/>
          <w:bCs/>
          <w:i/>
          <w:iCs/>
          <w:sz w:val="20"/>
          <w:szCs w:val="20"/>
        </w:rPr>
      </w:pPr>
    </w:p>
    <w:p w:rsidR="008608F6" w:rsidRPr="00EE4E7B" w:rsidRDefault="008608F6" w:rsidP="00936E57">
      <w:pPr>
        <w:widowControl w:val="0"/>
        <w:jc w:val="center"/>
        <w:rPr>
          <w:i/>
          <w:iCs/>
          <w:sz w:val="20"/>
          <w:szCs w:val="20"/>
        </w:rPr>
      </w:pPr>
    </w:p>
    <w:p w:rsidR="008608F6" w:rsidRPr="00E53C06" w:rsidRDefault="001B1E01" w:rsidP="00936E57">
      <w:pPr>
        <w:widowControl w:val="0"/>
        <w:jc w:val="center"/>
        <w:rPr>
          <w:i/>
          <w:iCs/>
          <w:sz w:val="20"/>
          <w:szCs w:val="20"/>
          <w:lang w:val="en-US"/>
        </w:rPr>
      </w:pPr>
      <w:r w:rsidRPr="001B1E01">
        <w:rPr>
          <w:noProof/>
          <w:sz w:val="20"/>
          <w:szCs w:val="20"/>
        </w:rPr>
        <w:pict>
          <v:line id="Line 526" o:spid="_x0000_s2003" style="position:absolute;left:0;text-align:left;z-index:251632640;visibility:visible;mso-wrap-distance-top:-6e-5mm;mso-wrap-distance-bottom:-6e-5mm" from="0,2.1pt" to="36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" strokeweight="3pt">
            <v:stroke linestyle="thinThin"/>
            <w10:anchorlock/>
          </v:line>
        </w:pict>
      </w:r>
      <w:r w:rsidRPr="001B1E01">
        <w:rPr>
          <w:noProof/>
          <w:sz w:val="20"/>
          <w:szCs w:val="20"/>
        </w:rPr>
        <w:pict>
          <v:line id="Line 525" o:spid="_x0000_s2002" style="position:absolute;left:0;text-align:left;z-index:251631616;visibility:visible;mso-wrap-distance-top:-6e-5mm;mso-wrap-distance-bottom:-6e-5mm"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" stroked="f">
            <w10:anchorlock/>
          </v:line>
        </w:pict>
      </w:r>
      <w:r w:rsidRPr="001B1E01">
        <w:rPr>
          <w:noProof/>
          <w:sz w:val="20"/>
          <w:szCs w:val="20"/>
        </w:rPr>
        <w:pict>
          <v:line id="Line 524" o:spid="_x0000_s2001" style="position:absolute;left:0;text-align:left;z-index:251630592;visibility:visible;mso-wrap-distance-top:-6e-5mm;mso-wrap-distance-bottom:-6e-5mm"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" stroked="f">
            <w10:anchorlock/>
          </v:line>
        </w:pict>
      </w:r>
      <w:r w:rsidRPr="001B1E01">
        <w:rPr>
          <w:noProof/>
          <w:sz w:val="20"/>
          <w:szCs w:val="20"/>
        </w:rPr>
        <w:pict>
          <v:line id="Line 523" o:spid="_x0000_s2000" style="position:absolute;left:0;text-align:left;z-index:251629568;visibility:visible;mso-wrap-distance-left:3.17494mm;mso-wrap-distance-top:-6e-5mm;mso-wrap-distance-right:3.17494mm;mso-wrap-distance-bottom:-6e-5mm"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" stroked="f">
            <w10:anchorlock/>
          </v:line>
        </w:pict>
      </w:r>
      <w:r w:rsidRPr="001B1E01">
        <w:rPr>
          <w:noProof/>
          <w:sz w:val="20"/>
          <w:szCs w:val="20"/>
        </w:rPr>
        <w:pict>
          <v:line id="Line 522" o:spid="_x0000_s1999" style="position:absolute;left:0;text-align:left;z-index:251628544;visibility:visible;mso-wrap-distance-top:-6e-5mm;mso-wrap-distance-bottom:-6e-5mm"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" stroked="f">
            <w10:anchorlock/>
          </v:line>
        </w:pict>
      </w:r>
      <w:r w:rsidRPr="001B1E01">
        <w:rPr>
          <w:noProof/>
          <w:sz w:val="20"/>
          <w:szCs w:val="20"/>
        </w:rPr>
        <w:pict>
          <v:line id="Line 521" o:spid="_x0000_s1998" style="position:absolute;left:0;text-align:left;z-index:251627520;visibility:visible;mso-wrap-distance-top:-6e-5mm;mso-wrap-distance-bottom:-6e-5mm"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" stroked="f">
            <w10:anchorlock/>
          </v:line>
        </w:pict>
      </w:r>
      <w:r w:rsidRPr="001B1E01">
        <w:rPr>
          <w:noProof/>
          <w:sz w:val="20"/>
          <w:szCs w:val="20"/>
        </w:rPr>
        <w:pict>
          <v:line id="Line 520" o:spid="_x0000_s1997" style="position:absolute;left:0;text-align:left;z-index:251626496;visibility:visible;mso-wrap-distance-top:-6e-5mm;mso-wrap-distance-bottom:-6e-5mm"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E/SgIAANU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" stroked="f">
            <w10:anchorlock/>
          </v:line>
        </w:pict>
      </w:r>
      <w:r w:rsidRPr="001B1E01">
        <w:rPr>
          <w:noProof/>
          <w:sz w:val="20"/>
          <w:szCs w:val="20"/>
        </w:rPr>
        <w:pict>
          <v:line id="Line 519" o:spid="_x0000_s1996" style="position:absolute;left:0;text-align:left;z-index:251625472;visibility:visible;mso-wrap-distance-top:-6e-5mm;mso-wrap-distance-bottom:-6e-5mm"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" stroked="f">
            <w10:anchorlock/>
          </v:line>
        </w:pict>
      </w:r>
      <w:r w:rsidRPr="001B1E01">
        <w:rPr>
          <w:noProof/>
          <w:sz w:val="20"/>
          <w:szCs w:val="20"/>
        </w:rPr>
        <w:pict>
          <v:line id="Line 518" o:spid="_x0000_s1995" style="position:absolute;left:0;text-align:left;z-index:251624448;visibility:visible;mso-wrap-distance-top:-6e-5mm;mso-wrap-distance-bottom:-6e-5mm"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" stroked="f">
            <w10:anchorlock/>
          </v:line>
        </w:pict>
      </w:r>
      <w:r w:rsidRPr="001B1E01">
        <w:rPr>
          <w:noProof/>
          <w:sz w:val="20"/>
          <w:szCs w:val="20"/>
        </w:rPr>
        <w:pict>
          <v:line id="Line 517" o:spid="_x0000_s1994" style="position:absolute;left:0;text-align:left;z-index:251623424;visibility:visible;mso-wrap-distance-top:-6e-5mm;mso-wrap-distance-bottom:-6e-5mm"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ASAUzsSQIA&#10;ANUEAAAOAAAAAAAAAAAAAAAAAC4CAABkcnMvZTJvRG9jLnhtbFBLAQItABQABgAIAAAAIQBhBfAq&#10;2wAAAAgBAAAPAAAAAAAAAAAAAAAAAKMEAABkcnMvZG93bnJldi54bWxQSwUGAAAAAAQABADzAAAA&#10;qwUAAAAA&#10;" stroked="f">
            <w10:anchorlock/>
          </v:line>
        </w:pict>
      </w:r>
      <w:r w:rsidRPr="001B1E01">
        <w:rPr>
          <w:noProof/>
          <w:sz w:val="20"/>
          <w:szCs w:val="20"/>
        </w:rPr>
        <w:pict>
          <v:line id="Line 516" o:spid="_x0000_s1993" style="position:absolute;left:0;text-align:left;z-index:251622400;visibility:visible;mso-wrap-distance-top:-6e-5mm;mso-wrap-distance-bottom:-6e-5mm"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" stroked="f">
            <w10:anchorlock/>
          </v:line>
        </w:pict>
      </w:r>
      <w:r w:rsidR="008608F6" w:rsidRPr="00E53C06">
        <w:rPr>
          <w:i/>
          <w:iCs/>
          <w:sz w:val="20"/>
          <w:szCs w:val="20"/>
          <w:lang w:val="en-US"/>
        </w:rPr>
        <w:t xml:space="preserve"> </w:t>
      </w:r>
    </w:p>
    <w:p w:rsidR="008608F6" w:rsidRPr="00EE4E7B" w:rsidRDefault="008608F6" w:rsidP="00936E57">
      <w:pPr>
        <w:widowControl w:val="0"/>
        <w:spacing w:after="120"/>
        <w:rPr>
          <w:sz w:val="20"/>
          <w:szCs w:val="20"/>
          <w:lang w:val="en-US"/>
        </w:rPr>
      </w:pPr>
      <w:proofErr w:type="spellStart"/>
      <w:r w:rsidRPr="00EE4E7B">
        <w:rPr>
          <w:b/>
          <w:sz w:val="20"/>
          <w:szCs w:val="20"/>
          <w:lang w:val="en-US"/>
        </w:rPr>
        <w:t>Seriya</w:t>
      </w:r>
      <w:proofErr w:type="spellEnd"/>
      <w:r w:rsidRPr="00EE4E7B">
        <w:rPr>
          <w:b/>
          <w:sz w:val="20"/>
          <w:szCs w:val="20"/>
          <w:lang w:val="en-US"/>
        </w:rPr>
        <w:t xml:space="preserve">:  </w:t>
      </w:r>
      <w:r w:rsidRPr="00EE4E7B">
        <w:rPr>
          <w:sz w:val="20"/>
          <w:szCs w:val="20"/>
          <w:lang w:val="en-US"/>
        </w:rPr>
        <w:t xml:space="preserve">   </w:t>
      </w:r>
      <w:proofErr w:type="spellStart"/>
      <w:r w:rsidRPr="00EE4E7B">
        <w:rPr>
          <w:sz w:val="20"/>
          <w:szCs w:val="20"/>
          <w:lang w:val="en-US"/>
        </w:rPr>
        <w:t>Pedagogika</w:t>
      </w:r>
      <w:proofErr w:type="spellEnd"/>
      <w:r w:rsidRPr="00EE4E7B">
        <w:rPr>
          <w:sz w:val="20"/>
          <w:szCs w:val="20"/>
          <w:lang w:val="en-US"/>
        </w:rPr>
        <w:t xml:space="preserve"> </w:t>
      </w:r>
      <w:proofErr w:type="spellStart"/>
      <w:r w:rsidRPr="00EE4E7B">
        <w:rPr>
          <w:sz w:val="20"/>
          <w:szCs w:val="20"/>
          <w:lang w:val="en-US"/>
        </w:rPr>
        <w:t>i</w:t>
      </w:r>
      <w:proofErr w:type="spellEnd"/>
      <w:r w:rsidRPr="00EE4E7B">
        <w:rPr>
          <w:sz w:val="20"/>
          <w:szCs w:val="20"/>
          <w:lang w:val="en-US"/>
        </w:rPr>
        <w:t xml:space="preserve"> </w:t>
      </w:r>
      <w:proofErr w:type="spellStart"/>
      <w:r w:rsidRPr="00EE4E7B">
        <w:rPr>
          <w:sz w:val="20"/>
          <w:szCs w:val="20"/>
          <w:lang w:val="en-US"/>
        </w:rPr>
        <w:t>psikhologiya</w:t>
      </w:r>
      <w:proofErr w:type="spellEnd"/>
      <w:r w:rsidRPr="00EE4E7B">
        <w:rPr>
          <w:sz w:val="20"/>
          <w:szCs w:val="20"/>
          <w:lang w:val="en-US"/>
        </w:rPr>
        <w:t xml:space="preserve">            </w:t>
      </w:r>
      <w:r w:rsidRPr="00EE4E7B">
        <w:rPr>
          <w:sz w:val="20"/>
          <w:szCs w:val="20"/>
          <w:lang w:val="en-US"/>
        </w:rPr>
        <w:tab/>
      </w:r>
      <w:r w:rsidRPr="00EE4E7B">
        <w:rPr>
          <w:sz w:val="20"/>
          <w:szCs w:val="20"/>
          <w:lang w:val="en-US"/>
        </w:rPr>
        <w:tab/>
        <w:t xml:space="preserve">         </w:t>
      </w:r>
      <w:r w:rsidR="00E92BE2" w:rsidRPr="00EE4E7B">
        <w:rPr>
          <w:sz w:val="20"/>
          <w:szCs w:val="20"/>
          <w:lang w:val="en-US"/>
        </w:rPr>
        <w:t>№</w:t>
      </w:r>
      <w:r w:rsidRPr="00EE4E7B">
        <w:rPr>
          <w:sz w:val="20"/>
          <w:szCs w:val="20"/>
          <w:lang w:val="en-US"/>
        </w:rPr>
        <w:t xml:space="preserve">. </w:t>
      </w:r>
      <w:r w:rsidR="00E92BE2" w:rsidRPr="00EE4E7B">
        <w:rPr>
          <w:sz w:val="20"/>
          <w:szCs w:val="20"/>
          <w:lang w:val="en-US"/>
        </w:rPr>
        <w:t>1</w:t>
      </w:r>
      <w:r w:rsidRPr="00EE4E7B">
        <w:rPr>
          <w:sz w:val="20"/>
          <w:szCs w:val="20"/>
          <w:lang w:val="en-US"/>
        </w:rPr>
        <w:t>, 201</w:t>
      </w:r>
      <w:r w:rsidR="00E92BE2" w:rsidRPr="00EE4E7B">
        <w:rPr>
          <w:sz w:val="20"/>
          <w:szCs w:val="20"/>
          <w:lang w:val="en-US"/>
        </w:rPr>
        <w:t>7</w:t>
      </w:r>
    </w:p>
    <w:p w:rsidR="008608F6" w:rsidRPr="00EE4E7B" w:rsidRDefault="001B1E01" w:rsidP="00936E57">
      <w:pPr>
        <w:widowControl w:val="0"/>
        <w:jc w:val="center"/>
        <w:rPr>
          <w:iCs/>
          <w:sz w:val="20"/>
          <w:szCs w:val="20"/>
          <w:lang w:val="en-US"/>
        </w:rPr>
      </w:pPr>
      <w:r w:rsidRPr="001B1E01">
        <w:rPr>
          <w:noProof/>
          <w:sz w:val="20"/>
          <w:szCs w:val="20"/>
        </w:rPr>
        <w:pict>
          <v:line id="Line 538" o:spid="_x0000_s2015" style="position:absolute;left:0;text-align:left;z-index:251644928;visibility:visible;mso-wrap-distance-top:-6e-5mm;mso-wrap-distance-bottom:-6e-5mm" from="0,.35pt" to="36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" strokeweight="3pt">
            <v:stroke linestyle="thinThin"/>
            <w10:anchorlock/>
          </v:line>
        </w:pict>
      </w:r>
      <w:r w:rsidRPr="001B1E01">
        <w:rPr>
          <w:iCs/>
          <w:sz w:val="20"/>
          <w:szCs w:val="20"/>
        </w:rPr>
        <w:fldChar w:fldCharType="begin"/>
      </w:r>
      <w:r w:rsidR="008608F6" w:rsidRPr="00EE4E7B">
        <w:rPr>
          <w:iCs/>
          <w:sz w:val="20"/>
          <w:szCs w:val="20"/>
          <w:lang w:val="en-US"/>
        </w:rPr>
        <w:instrText xml:space="preserve"> LINK Word.Document.8 "D:\\</w:instrText>
      </w:r>
      <w:r w:rsidR="008608F6" w:rsidRPr="00EE4E7B">
        <w:rPr>
          <w:iCs/>
          <w:sz w:val="20"/>
          <w:szCs w:val="20"/>
        </w:rPr>
        <w:instrText>Сборники</w:instrText>
      </w:r>
      <w:r w:rsidR="008608F6" w:rsidRPr="00EE4E7B">
        <w:rPr>
          <w:iCs/>
          <w:sz w:val="20"/>
          <w:szCs w:val="20"/>
          <w:lang w:val="en-US"/>
        </w:rPr>
        <w:instrText xml:space="preserve">, </w:instrText>
      </w:r>
      <w:r w:rsidR="008608F6" w:rsidRPr="00EE4E7B">
        <w:rPr>
          <w:iCs/>
          <w:sz w:val="20"/>
          <w:szCs w:val="20"/>
        </w:rPr>
        <w:instrText>пособия</w:instrText>
      </w:r>
      <w:r w:rsidR="008608F6" w:rsidRPr="00EE4E7B">
        <w:rPr>
          <w:iCs/>
          <w:sz w:val="20"/>
          <w:szCs w:val="20"/>
          <w:lang w:val="en-US"/>
        </w:rPr>
        <w:instrText>\\</w:instrText>
      </w:r>
      <w:r w:rsidR="008608F6" w:rsidRPr="00EE4E7B">
        <w:rPr>
          <w:iCs/>
          <w:sz w:val="20"/>
          <w:szCs w:val="20"/>
        </w:rPr>
        <w:instrText>вестник</w:instrText>
      </w:r>
      <w:r w:rsidR="008608F6" w:rsidRPr="00EE4E7B">
        <w:rPr>
          <w:iCs/>
          <w:sz w:val="20"/>
          <w:szCs w:val="20"/>
          <w:lang w:val="en-US"/>
        </w:rPr>
        <w:instrText>\\</w:instrText>
      </w:r>
      <w:r w:rsidR="008608F6" w:rsidRPr="00EE4E7B">
        <w:rPr>
          <w:iCs/>
          <w:sz w:val="20"/>
          <w:szCs w:val="20"/>
        </w:rPr>
        <w:instrText>Вестник</w:instrText>
      </w:r>
      <w:r w:rsidR="008608F6" w:rsidRPr="00EE4E7B">
        <w:rPr>
          <w:iCs/>
          <w:sz w:val="20"/>
          <w:szCs w:val="20"/>
          <w:lang w:val="en-US"/>
        </w:rPr>
        <w:instrText xml:space="preserve"> </w:instrText>
      </w:r>
      <w:r w:rsidR="008608F6" w:rsidRPr="00EE4E7B">
        <w:rPr>
          <w:iCs/>
          <w:sz w:val="20"/>
          <w:szCs w:val="20"/>
        </w:rPr>
        <w:instrText>Эконом</w:instrText>
      </w:r>
      <w:r w:rsidR="008608F6" w:rsidRPr="00EE4E7B">
        <w:rPr>
          <w:iCs/>
          <w:sz w:val="20"/>
          <w:szCs w:val="20"/>
          <w:lang w:val="en-US"/>
        </w:rPr>
        <w:instrText xml:space="preserve"> 1_2006.doc" OLE_LINK1 \a \r  \* MERGEFORMAT </w:instrText>
      </w:r>
      <w:r w:rsidRPr="001B1E01">
        <w:rPr>
          <w:iCs/>
          <w:sz w:val="20"/>
          <w:szCs w:val="20"/>
        </w:rPr>
        <w:fldChar w:fldCharType="separate"/>
      </w:r>
      <w:r w:rsidRPr="001B1E01">
        <w:rPr>
          <w:noProof/>
          <w:sz w:val="20"/>
          <w:szCs w:val="20"/>
        </w:rPr>
        <w:pict>
          <v:line id="Line 537" o:spid="_x0000_s2014" style="position:absolute;left:0;text-align:left;z-index:251643904;visibility:visible;mso-wrap-distance-top:-6e-5mm;mso-wrap-distance-bottom:-6e-5mm;mso-position-horizontal-relative:text;mso-position-vertical-relative:text"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CsTSQIAANU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" stroked="f">
            <w10:anchorlock/>
          </v:line>
        </w:pict>
      </w:r>
      <w:r w:rsidRPr="001B1E01">
        <w:rPr>
          <w:noProof/>
          <w:sz w:val="20"/>
          <w:szCs w:val="20"/>
        </w:rPr>
        <w:pict>
          <v:line id="Line 536" o:spid="_x0000_s2013" style="position:absolute;left:0;text-align:left;z-index:251642880;visibility:visible;mso-wrap-distance-top:-6e-5mm;mso-wrap-distance-bottom:-6e-5mm;mso-position-horizontal-relative:text;mso-position-vertical-relative:text"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" stroked="f">
            <w10:anchorlock/>
          </v:line>
        </w:pict>
      </w:r>
      <w:r w:rsidRPr="001B1E01">
        <w:rPr>
          <w:noProof/>
          <w:sz w:val="20"/>
          <w:szCs w:val="20"/>
        </w:rPr>
        <w:pict>
          <v:line id="Line 535" o:spid="_x0000_s2012" style="position:absolute;left:0;text-align:left;z-index:251641856;visibility:visible;mso-wrap-distance-top:-6e-5mm;mso-wrap-distance-bottom:-6e-5mm;mso-position-horizontal-relative:text;mso-position-vertical-relative:text"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" stroked="f">
            <w10:anchorlock/>
          </v:line>
        </w:pict>
      </w:r>
      <w:r w:rsidRPr="001B1E01">
        <w:rPr>
          <w:noProof/>
          <w:sz w:val="20"/>
          <w:szCs w:val="20"/>
        </w:rPr>
        <w:pict>
          <v:line id="Line 534" o:spid="_x0000_s2011" style="position:absolute;left:0;text-align:left;z-index:251640832;visibility:visible;mso-wrap-distance-left:3.17494mm;mso-wrap-distance-top:-6e-5mm;mso-wrap-distance-right:3.17494mm;mso-wrap-distance-bottom:-6e-5mm;mso-position-horizontal-relative:text;mso-position-vertical-relative:text"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" stroked="f">
            <w10:anchorlock/>
          </v:line>
        </w:pict>
      </w:r>
      <w:r w:rsidRPr="001B1E01">
        <w:rPr>
          <w:noProof/>
          <w:sz w:val="20"/>
          <w:szCs w:val="20"/>
        </w:rPr>
        <w:pict>
          <v:line id="Line 533" o:spid="_x0000_s2010" style="position:absolute;left:0;text-align:left;z-index:251639808;visibility:visible;mso-wrap-distance-top:-6e-5mm;mso-wrap-distance-bottom:-6e-5mm;mso-position-horizontal-relative:text;mso-position-vertical-relative:text"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" stroked="f">
            <w10:anchorlock/>
          </v:line>
        </w:pict>
      </w:r>
      <w:r w:rsidRPr="001B1E01">
        <w:rPr>
          <w:noProof/>
          <w:sz w:val="20"/>
          <w:szCs w:val="20"/>
        </w:rPr>
        <w:pict>
          <v:line id="Line 532" o:spid="_x0000_s2009" style="position:absolute;left:0;text-align:left;z-index:251638784;visibility:visible;mso-wrap-distance-top:-6e-5mm;mso-wrap-distance-bottom:-6e-5mm;mso-position-horizontal-relative:text;mso-position-vertical-relative:text"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" stroked="f">
            <w10:anchorlock/>
          </v:line>
        </w:pict>
      </w:r>
      <w:r w:rsidRPr="001B1E01">
        <w:rPr>
          <w:noProof/>
          <w:sz w:val="20"/>
          <w:szCs w:val="20"/>
        </w:rPr>
        <w:pict>
          <v:line id="Line 531" o:spid="_x0000_s2008" style="position:absolute;left:0;text-align:left;z-index:251637760;visibility:visible;mso-wrap-distance-top:-6e-5mm;mso-wrap-distance-bottom:-6e-5mm;mso-position-horizontal-relative:text;mso-position-vertical-relative:text"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" stroked="f">
            <w10:anchorlock/>
          </v:line>
        </w:pict>
      </w:r>
      <w:r w:rsidRPr="001B1E01">
        <w:rPr>
          <w:noProof/>
          <w:sz w:val="20"/>
          <w:szCs w:val="20"/>
        </w:rPr>
        <w:pict>
          <v:line id="Line 530" o:spid="_x0000_s2007" style="position:absolute;left:0;text-align:left;z-index:251636736;visibility:visible;mso-wrap-distance-top:-6e-5mm;mso-wrap-distance-bottom:-6e-5mm;mso-position-horizontal-relative:text;mso-position-vertical-relative:text"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" stroked="f">
            <w10:anchorlock/>
          </v:line>
        </w:pict>
      </w:r>
      <w:r w:rsidRPr="001B1E01">
        <w:rPr>
          <w:noProof/>
          <w:sz w:val="20"/>
          <w:szCs w:val="20"/>
        </w:rPr>
        <w:pict>
          <v:line id="Line 529" o:spid="_x0000_s2006" style="position:absolute;left:0;text-align:left;z-index:251635712;visibility:visible;mso-wrap-distance-top:-6e-5mm;mso-wrap-distance-bottom:-6e-5mm;mso-position-horizontal-relative:text;mso-position-vertical-relative:text"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" stroked="f">
            <w10:anchorlock/>
          </v:line>
        </w:pict>
      </w:r>
      <w:r w:rsidRPr="001B1E01">
        <w:rPr>
          <w:noProof/>
          <w:sz w:val="20"/>
          <w:szCs w:val="20"/>
        </w:rPr>
        <w:pict>
          <v:line id="Line 528" o:spid="_x0000_s2005" style="position:absolute;left:0;text-align:left;z-index:251634688;visibility:visible;mso-wrap-distance-top:-6e-5mm;mso-wrap-distance-bottom:-6e-5mm;mso-position-horizontal-relative:text;mso-position-vertical-relative:text"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" stroked="f">
            <w10:anchorlock/>
          </v:line>
        </w:pict>
      </w:r>
      <w:r w:rsidRPr="001B1E01">
        <w:rPr>
          <w:noProof/>
          <w:sz w:val="20"/>
          <w:szCs w:val="20"/>
        </w:rPr>
        <w:pict>
          <v:line id="Line 527" o:spid="_x0000_s2004" style="position:absolute;left:0;text-align:left;z-index:251633664;visibility:visible;mso-wrap-distance-top:-6e-5mm;mso-wrap-distance-bottom:-6e-5mm;mso-position-horizontal-relative:text;mso-position-vertical-relative:text"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" stroked="f">
            <w10:anchorlock/>
          </v:line>
        </w:pict>
      </w:r>
    </w:p>
    <w:p w:rsidR="008608F6" w:rsidRPr="00EE4E7B" w:rsidRDefault="001B1E01" w:rsidP="00936E57">
      <w:pPr>
        <w:widowControl w:val="0"/>
        <w:jc w:val="center"/>
        <w:rPr>
          <w:i/>
          <w:sz w:val="20"/>
          <w:szCs w:val="20"/>
          <w:lang w:val="en-US"/>
        </w:rPr>
      </w:pPr>
      <w:r w:rsidRPr="00EE4E7B">
        <w:rPr>
          <w:i/>
          <w:iCs/>
          <w:sz w:val="20"/>
          <w:szCs w:val="20"/>
        </w:rPr>
        <w:fldChar w:fldCharType="end"/>
      </w:r>
      <w:r w:rsidR="008608F6" w:rsidRPr="00EE4E7B">
        <w:rPr>
          <w:b/>
          <w:bCs/>
          <w:i/>
          <w:iCs/>
          <w:sz w:val="20"/>
          <w:szCs w:val="20"/>
          <w:lang w:val="en-US"/>
        </w:rPr>
        <w:t xml:space="preserve"> Scientific Journal</w:t>
      </w:r>
      <w:r w:rsidR="008608F6" w:rsidRPr="00EE4E7B">
        <w:rPr>
          <w:bCs/>
          <w:i/>
          <w:iCs/>
          <w:sz w:val="20"/>
          <w:szCs w:val="20"/>
          <w:lang w:val="en-US"/>
        </w:rPr>
        <w:t xml:space="preserve">                </w:t>
      </w:r>
      <w:r w:rsidR="008608F6" w:rsidRPr="00EE4E7B">
        <w:rPr>
          <w:i/>
          <w:iCs/>
          <w:sz w:val="20"/>
          <w:szCs w:val="20"/>
          <w:lang w:val="en-US"/>
        </w:rPr>
        <w:t>Founded in 200</w:t>
      </w:r>
      <w:r w:rsidR="00A43352" w:rsidRPr="00EE4E7B">
        <w:rPr>
          <w:i/>
          <w:iCs/>
          <w:sz w:val="20"/>
          <w:szCs w:val="20"/>
          <w:lang w:val="en-US"/>
        </w:rPr>
        <w:t>6</w:t>
      </w:r>
      <w:r w:rsidR="008608F6" w:rsidRPr="00EE4E7B">
        <w:rPr>
          <w:i/>
          <w:sz w:val="20"/>
          <w:szCs w:val="20"/>
          <w:lang w:val="en-US"/>
        </w:rPr>
        <w:t xml:space="preserve">               </w:t>
      </w:r>
    </w:p>
    <w:p w:rsidR="008608F6" w:rsidRPr="00EE4E7B" w:rsidRDefault="008608F6" w:rsidP="00936E57">
      <w:pPr>
        <w:widowControl w:val="0"/>
        <w:jc w:val="center"/>
        <w:rPr>
          <w:b/>
          <w:bCs/>
          <w:i/>
          <w:iCs/>
          <w:sz w:val="20"/>
          <w:szCs w:val="20"/>
          <w:lang w:val="en-US"/>
        </w:rPr>
      </w:pPr>
    </w:p>
    <w:p w:rsidR="008608F6" w:rsidRPr="00EE4E7B" w:rsidRDefault="008608F6" w:rsidP="00936E57">
      <w:pPr>
        <w:widowControl w:val="0"/>
        <w:jc w:val="center"/>
        <w:rPr>
          <w:bCs/>
          <w:iCs/>
          <w:sz w:val="20"/>
          <w:szCs w:val="20"/>
          <w:lang w:val="en-US"/>
        </w:rPr>
      </w:pPr>
      <w:r w:rsidRPr="00EE4E7B">
        <w:rPr>
          <w:bCs/>
          <w:iCs/>
          <w:sz w:val="20"/>
          <w:szCs w:val="20"/>
          <w:lang w:val="en-US"/>
        </w:rPr>
        <w:t>Registered by the Federal Service for Supervision in the Sphere of Telecom,</w:t>
      </w:r>
    </w:p>
    <w:p w:rsidR="008608F6" w:rsidRPr="00EE4E7B" w:rsidRDefault="008608F6" w:rsidP="00936E57">
      <w:pPr>
        <w:widowControl w:val="0"/>
        <w:jc w:val="center"/>
        <w:rPr>
          <w:bCs/>
          <w:iCs/>
          <w:sz w:val="20"/>
          <w:szCs w:val="20"/>
          <w:lang w:val="en-US"/>
        </w:rPr>
      </w:pPr>
      <w:r w:rsidRPr="00EE4E7B">
        <w:rPr>
          <w:bCs/>
          <w:iCs/>
          <w:sz w:val="20"/>
          <w:szCs w:val="20"/>
          <w:lang w:val="en-US"/>
        </w:rPr>
        <w:t xml:space="preserve">Information Technologies and Mass Communications </w:t>
      </w:r>
    </w:p>
    <w:p w:rsidR="008608F6" w:rsidRPr="00EE4E7B" w:rsidRDefault="008608F6" w:rsidP="00936E57">
      <w:pPr>
        <w:widowControl w:val="0"/>
        <w:jc w:val="center"/>
        <w:rPr>
          <w:bCs/>
          <w:iCs/>
          <w:sz w:val="20"/>
          <w:szCs w:val="20"/>
          <w:lang w:val="en-US"/>
        </w:rPr>
      </w:pPr>
      <w:r w:rsidRPr="00EE4E7B">
        <w:rPr>
          <w:bCs/>
          <w:iCs/>
          <w:sz w:val="20"/>
          <w:szCs w:val="20"/>
          <w:lang w:val="en-US"/>
        </w:rPr>
        <w:t xml:space="preserve">PI № </w:t>
      </w:r>
      <w:r w:rsidRPr="00EE4E7B">
        <w:rPr>
          <w:bCs/>
          <w:iCs/>
          <w:sz w:val="20"/>
          <w:szCs w:val="20"/>
        </w:rPr>
        <w:t>ФС</w:t>
      </w:r>
      <w:r w:rsidRPr="00EE4E7B">
        <w:rPr>
          <w:bCs/>
          <w:iCs/>
          <w:sz w:val="20"/>
          <w:szCs w:val="20"/>
          <w:lang w:val="en-US"/>
        </w:rPr>
        <w:t xml:space="preserve"> 77-61037 from March 5, 2015.</w:t>
      </w:r>
    </w:p>
    <w:p w:rsidR="008608F6" w:rsidRPr="00EE4E7B" w:rsidRDefault="008608F6" w:rsidP="00936E57">
      <w:pPr>
        <w:widowControl w:val="0"/>
        <w:spacing w:after="40"/>
        <w:jc w:val="center"/>
        <w:rPr>
          <w:b/>
          <w:sz w:val="20"/>
          <w:szCs w:val="20"/>
          <w:lang w:val="en-US"/>
        </w:rPr>
      </w:pPr>
    </w:p>
    <w:p w:rsidR="008608F6" w:rsidRPr="00EE4E7B" w:rsidRDefault="008608F6" w:rsidP="00936E57">
      <w:pPr>
        <w:widowControl w:val="0"/>
        <w:spacing w:after="40"/>
        <w:jc w:val="center"/>
        <w:rPr>
          <w:b/>
          <w:sz w:val="20"/>
          <w:szCs w:val="20"/>
          <w:lang w:val="en-US"/>
        </w:rPr>
      </w:pPr>
      <w:r w:rsidRPr="00EE4E7B">
        <w:rPr>
          <w:b/>
          <w:sz w:val="20"/>
          <w:szCs w:val="20"/>
          <w:lang w:val="en-US"/>
        </w:rPr>
        <w:t>Translated Title</w:t>
      </w:r>
    </w:p>
    <w:p w:rsidR="008608F6" w:rsidRPr="00EE4E7B" w:rsidRDefault="008608F6" w:rsidP="00936E57">
      <w:pPr>
        <w:widowControl w:val="0"/>
        <w:spacing w:after="40"/>
        <w:jc w:val="center"/>
        <w:rPr>
          <w:smallCaps/>
          <w:sz w:val="20"/>
          <w:szCs w:val="20"/>
          <w:lang w:val="en-US"/>
        </w:rPr>
      </w:pPr>
      <w:proofErr w:type="gramStart"/>
      <w:r w:rsidRPr="00EE4E7B">
        <w:rPr>
          <w:smallCaps/>
          <w:sz w:val="20"/>
          <w:szCs w:val="20"/>
          <w:lang w:val="en-US"/>
        </w:rPr>
        <w:t xml:space="preserve">Herald of </w:t>
      </w:r>
      <w:proofErr w:type="spellStart"/>
      <w:r w:rsidRPr="00EE4E7B">
        <w:rPr>
          <w:smallCaps/>
          <w:sz w:val="20"/>
          <w:szCs w:val="20"/>
          <w:lang w:val="en-US"/>
        </w:rPr>
        <w:t>Tver</w:t>
      </w:r>
      <w:proofErr w:type="spellEnd"/>
      <w:r w:rsidRPr="00EE4E7B">
        <w:rPr>
          <w:smallCaps/>
          <w:sz w:val="20"/>
          <w:szCs w:val="20"/>
          <w:lang w:val="en-US"/>
        </w:rPr>
        <w:t xml:space="preserve"> State University.</w:t>
      </w:r>
      <w:proofErr w:type="gramEnd"/>
      <w:r w:rsidRPr="00EE4E7B">
        <w:rPr>
          <w:smallCaps/>
          <w:sz w:val="20"/>
          <w:szCs w:val="20"/>
          <w:lang w:val="en-US"/>
        </w:rPr>
        <w:t xml:space="preserve"> Series:  Pedagogy and Psychology</w:t>
      </w:r>
    </w:p>
    <w:p w:rsidR="008608F6" w:rsidRPr="00EE4E7B" w:rsidRDefault="008608F6" w:rsidP="00936E57">
      <w:pPr>
        <w:widowControl w:val="0"/>
        <w:jc w:val="center"/>
        <w:rPr>
          <w:iCs/>
          <w:sz w:val="20"/>
          <w:szCs w:val="20"/>
          <w:lang w:val="en-US"/>
        </w:rPr>
      </w:pPr>
    </w:p>
    <w:p w:rsidR="008608F6" w:rsidRPr="00EE4E7B" w:rsidRDefault="008608F6" w:rsidP="00936E57">
      <w:pPr>
        <w:widowControl w:val="0"/>
        <w:spacing w:after="40"/>
        <w:jc w:val="center"/>
        <w:rPr>
          <w:b/>
          <w:sz w:val="20"/>
          <w:szCs w:val="20"/>
          <w:lang w:val="en-US"/>
        </w:rPr>
      </w:pPr>
      <w:r w:rsidRPr="00EE4E7B">
        <w:rPr>
          <w:b/>
          <w:sz w:val="20"/>
          <w:szCs w:val="20"/>
          <w:lang w:val="en-US"/>
        </w:rPr>
        <w:t>Founder</w:t>
      </w:r>
    </w:p>
    <w:p w:rsidR="008608F6" w:rsidRPr="00EE4E7B" w:rsidRDefault="008608F6" w:rsidP="00936E57">
      <w:pPr>
        <w:widowControl w:val="0"/>
        <w:jc w:val="center"/>
        <w:rPr>
          <w:smallCaps/>
          <w:sz w:val="20"/>
          <w:szCs w:val="20"/>
          <w:lang w:val="en-US"/>
        </w:rPr>
      </w:pPr>
      <w:r w:rsidRPr="00EE4E7B">
        <w:rPr>
          <w:smallCaps/>
          <w:sz w:val="20"/>
          <w:szCs w:val="20"/>
          <w:lang w:val="en-US"/>
        </w:rPr>
        <w:t>FEDERAL STATE BUDGET EDUCATIONAL INSTITUTION</w:t>
      </w:r>
    </w:p>
    <w:p w:rsidR="008608F6" w:rsidRPr="00EE4E7B" w:rsidRDefault="008608F6" w:rsidP="00936E57">
      <w:pPr>
        <w:widowControl w:val="0"/>
        <w:jc w:val="center"/>
        <w:rPr>
          <w:smallCaps/>
          <w:sz w:val="20"/>
          <w:szCs w:val="20"/>
          <w:lang w:val="en-US"/>
        </w:rPr>
      </w:pPr>
      <w:r w:rsidRPr="00EE4E7B">
        <w:rPr>
          <w:smallCaps/>
          <w:sz w:val="20"/>
          <w:szCs w:val="20"/>
          <w:lang w:val="en-US"/>
        </w:rPr>
        <w:t>OF HIGHER EDUCATION «TVER STATE UNIVERSITY»</w:t>
      </w:r>
    </w:p>
    <w:p w:rsidR="008608F6" w:rsidRPr="00EE4E7B" w:rsidRDefault="008608F6" w:rsidP="00936E57">
      <w:pPr>
        <w:keepNext/>
        <w:widowControl w:val="0"/>
        <w:jc w:val="center"/>
        <w:rPr>
          <w:b/>
          <w:sz w:val="20"/>
          <w:szCs w:val="20"/>
          <w:lang w:val="en-US"/>
        </w:rPr>
      </w:pPr>
    </w:p>
    <w:p w:rsidR="008608F6" w:rsidRPr="00EE4E7B" w:rsidRDefault="008608F6" w:rsidP="00936E57">
      <w:pPr>
        <w:keepNext/>
        <w:widowControl w:val="0"/>
        <w:jc w:val="center"/>
        <w:rPr>
          <w:b/>
          <w:sz w:val="20"/>
          <w:szCs w:val="20"/>
          <w:lang w:val="en-US"/>
        </w:rPr>
      </w:pPr>
    </w:p>
    <w:p w:rsidR="008608F6" w:rsidRPr="00EE4E7B" w:rsidRDefault="008608F6" w:rsidP="00936E57">
      <w:pPr>
        <w:keepNext/>
        <w:widowControl w:val="0"/>
        <w:jc w:val="center"/>
        <w:rPr>
          <w:b/>
          <w:sz w:val="20"/>
          <w:szCs w:val="20"/>
          <w:lang w:val="en-US"/>
        </w:rPr>
      </w:pPr>
    </w:p>
    <w:p w:rsidR="008608F6" w:rsidRPr="00EE4E7B" w:rsidRDefault="008608F6" w:rsidP="00936E57">
      <w:pPr>
        <w:keepNext/>
        <w:widowControl w:val="0"/>
        <w:jc w:val="center"/>
        <w:rPr>
          <w:b/>
          <w:sz w:val="20"/>
          <w:szCs w:val="20"/>
          <w:lang w:val="en-US"/>
        </w:rPr>
      </w:pPr>
    </w:p>
    <w:p w:rsidR="008608F6" w:rsidRPr="00EE4E7B" w:rsidRDefault="008608F6" w:rsidP="00936E57">
      <w:pPr>
        <w:widowControl w:val="0"/>
        <w:jc w:val="center"/>
        <w:rPr>
          <w:sz w:val="20"/>
          <w:szCs w:val="20"/>
          <w:lang w:val="en-US"/>
        </w:rPr>
      </w:pPr>
      <w:r w:rsidRPr="00EE4E7B">
        <w:rPr>
          <w:b/>
          <w:sz w:val="20"/>
          <w:szCs w:val="20"/>
          <w:lang w:val="en-US"/>
        </w:rPr>
        <w:t>Editorial Board of the Series</w:t>
      </w:r>
      <w:r w:rsidRPr="00EE4E7B">
        <w:rPr>
          <w:sz w:val="20"/>
          <w:szCs w:val="20"/>
          <w:lang w:val="en-US"/>
        </w:rPr>
        <w:t>:</w:t>
      </w:r>
    </w:p>
    <w:p w:rsidR="00F40068" w:rsidRDefault="0087110F" w:rsidP="00F40068">
      <w:pPr>
        <w:pStyle w:val="aff2"/>
        <w:widowControl w:val="0"/>
        <w:spacing w:before="0" w:beforeAutospacing="0" w:after="0" w:afterAutospacing="0"/>
        <w:jc w:val="center"/>
        <w:outlineLvl w:val="0"/>
        <w:rPr>
          <w:sz w:val="20"/>
          <w:szCs w:val="20"/>
        </w:rPr>
      </w:pPr>
      <w:r w:rsidRPr="00EE4E7B">
        <w:rPr>
          <w:sz w:val="20"/>
          <w:szCs w:val="20"/>
          <w:lang w:val="en-US"/>
        </w:rPr>
        <w:t>Corresponding Member of RA</w:t>
      </w:r>
      <w:r w:rsidR="00757BC8" w:rsidRPr="00EE4E7B">
        <w:rPr>
          <w:sz w:val="20"/>
          <w:szCs w:val="20"/>
          <w:lang w:val="en-US"/>
        </w:rPr>
        <w:t>E</w:t>
      </w:r>
      <w:r w:rsidRPr="00EE4E7B">
        <w:rPr>
          <w:sz w:val="20"/>
          <w:szCs w:val="20"/>
          <w:lang w:val="en-US"/>
        </w:rPr>
        <w:t xml:space="preserve">, Dr. of Sciences, </w:t>
      </w:r>
      <w:proofErr w:type="spellStart"/>
      <w:r w:rsidRPr="00EE4E7B">
        <w:rPr>
          <w:sz w:val="20"/>
          <w:szCs w:val="20"/>
          <w:lang w:val="en-US"/>
        </w:rPr>
        <w:t>prof</w:t>
      </w:r>
      <w:proofErr w:type="spellEnd"/>
      <w:r w:rsidRPr="00EE4E7B">
        <w:rPr>
          <w:sz w:val="20"/>
          <w:szCs w:val="20"/>
          <w:lang w:val="en-US"/>
        </w:rPr>
        <w:t>. I.D. </w:t>
      </w:r>
      <w:proofErr w:type="spellStart"/>
      <w:r w:rsidR="008608F6" w:rsidRPr="00EE4E7B">
        <w:rPr>
          <w:sz w:val="20"/>
          <w:szCs w:val="20"/>
          <w:lang w:val="en-US"/>
        </w:rPr>
        <w:t>Lelchitskiy</w:t>
      </w:r>
      <w:proofErr w:type="spellEnd"/>
      <w:r w:rsidR="008608F6" w:rsidRPr="00EE4E7B">
        <w:rPr>
          <w:sz w:val="20"/>
          <w:szCs w:val="20"/>
          <w:lang w:val="en-US"/>
        </w:rPr>
        <w:t xml:space="preserve"> (</w:t>
      </w:r>
      <w:r w:rsidR="008608F6" w:rsidRPr="00EE4E7B">
        <w:rPr>
          <w:i/>
          <w:sz w:val="20"/>
          <w:szCs w:val="20"/>
          <w:lang w:val="en-US"/>
        </w:rPr>
        <w:t>editor-in-chief</w:t>
      </w:r>
      <w:r w:rsidR="008608F6" w:rsidRPr="00EE4E7B">
        <w:rPr>
          <w:sz w:val="20"/>
          <w:szCs w:val="20"/>
          <w:lang w:val="en-US"/>
        </w:rPr>
        <w:t>),</w:t>
      </w:r>
    </w:p>
    <w:p w:rsidR="00F40068" w:rsidRDefault="008608F6" w:rsidP="00F40068">
      <w:pPr>
        <w:pStyle w:val="aff2"/>
        <w:widowControl w:val="0"/>
        <w:spacing w:before="0" w:beforeAutospacing="0" w:after="0" w:afterAutospacing="0"/>
        <w:jc w:val="center"/>
        <w:outlineLvl w:val="0"/>
        <w:rPr>
          <w:sz w:val="20"/>
          <w:szCs w:val="20"/>
        </w:rPr>
      </w:pPr>
      <w:r w:rsidRPr="00EE4E7B">
        <w:rPr>
          <w:sz w:val="20"/>
          <w:szCs w:val="20"/>
          <w:lang w:val="en-US"/>
        </w:rPr>
        <w:t xml:space="preserve"> Academician of R</w:t>
      </w:r>
      <w:r w:rsidR="0087110F" w:rsidRPr="00EE4E7B">
        <w:rPr>
          <w:sz w:val="20"/>
          <w:szCs w:val="20"/>
          <w:lang w:val="en-US"/>
        </w:rPr>
        <w:t>A</w:t>
      </w:r>
      <w:r w:rsidR="00757BC8" w:rsidRPr="00EE4E7B">
        <w:rPr>
          <w:sz w:val="20"/>
          <w:szCs w:val="20"/>
          <w:lang w:val="en-US"/>
        </w:rPr>
        <w:t>E</w:t>
      </w:r>
      <w:r w:rsidR="0087110F" w:rsidRPr="00EE4E7B">
        <w:rPr>
          <w:sz w:val="20"/>
          <w:szCs w:val="20"/>
          <w:lang w:val="en-US"/>
        </w:rPr>
        <w:t xml:space="preserve">, Dr. of Sciences, </w:t>
      </w:r>
      <w:proofErr w:type="spellStart"/>
      <w:r w:rsidR="0087110F" w:rsidRPr="00EE4E7B">
        <w:rPr>
          <w:sz w:val="20"/>
          <w:szCs w:val="20"/>
          <w:lang w:val="en-US"/>
        </w:rPr>
        <w:t>prof</w:t>
      </w:r>
      <w:proofErr w:type="spellEnd"/>
      <w:r w:rsidR="0087110F" w:rsidRPr="00EE4E7B">
        <w:rPr>
          <w:sz w:val="20"/>
          <w:szCs w:val="20"/>
          <w:lang w:val="en-US"/>
        </w:rPr>
        <w:t>. S.K. </w:t>
      </w:r>
      <w:proofErr w:type="spellStart"/>
      <w:r w:rsidRPr="00EE4E7B">
        <w:rPr>
          <w:sz w:val="20"/>
          <w:szCs w:val="20"/>
          <w:lang w:val="en-US"/>
        </w:rPr>
        <w:t>Bondireva</w:t>
      </w:r>
      <w:proofErr w:type="spellEnd"/>
      <w:r w:rsidRPr="00EE4E7B">
        <w:rPr>
          <w:sz w:val="20"/>
          <w:szCs w:val="20"/>
          <w:lang w:val="en-US"/>
        </w:rPr>
        <w:t>,</w:t>
      </w:r>
    </w:p>
    <w:p w:rsidR="00F40068" w:rsidRDefault="008608F6" w:rsidP="00F40068">
      <w:pPr>
        <w:pStyle w:val="aff2"/>
        <w:widowControl w:val="0"/>
        <w:spacing w:before="0" w:beforeAutospacing="0" w:after="0" w:afterAutospacing="0"/>
        <w:jc w:val="center"/>
        <w:outlineLvl w:val="0"/>
        <w:rPr>
          <w:sz w:val="20"/>
          <w:szCs w:val="20"/>
        </w:rPr>
      </w:pPr>
      <w:r w:rsidRPr="00EE4E7B">
        <w:rPr>
          <w:sz w:val="20"/>
          <w:szCs w:val="20"/>
          <w:lang w:val="en-US"/>
        </w:rPr>
        <w:t xml:space="preserve"> Academician of R</w:t>
      </w:r>
      <w:r w:rsidR="003F4602" w:rsidRPr="00EE4E7B">
        <w:rPr>
          <w:sz w:val="20"/>
          <w:szCs w:val="20"/>
          <w:lang w:val="en-US"/>
        </w:rPr>
        <w:t>A</w:t>
      </w:r>
      <w:r w:rsidR="00757BC8" w:rsidRPr="00EE4E7B">
        <w:rPr>
          <w:sz w:val="20"/>
          <w:szCs w:val="20"/>
          <w:lang w:val="en-US"/>
        </w:rPr>
        <w:t>E</w:t>
      </w:r>
      <w:r w:rsidR="003F4602" w:rsidRPr="00EE4E7B">
        <w:rPr>
          <w:sz w:val="20"/>
          <w:szCs w:val="20"/>
          <w:lang w:val="en-US"/>
        </w:rPr>
        <w:t xml:space="preserve">, Dr. of Sciences, </w:t>
      </w:r>
      <w:proofErr w:type="spellStart"/>
      <w:r w:rsidR="003F4602" w:rsidRPr="00EE4E7B">
        <w:rPr>
          <w:sz w:val="20"/>
          <w:szCs w:val="20"/>
          <w:lang w:val="en-US"/>
        </w:rPr>
        <w:t>prof</w:t>
      </w:r>
      <w:proofErr w:type="spellEnd"/>
      <w:r w:rsidR="003F4602" w:rsidRPr="00EE4E7B">
        <w:rPr>
          <w:sz w:val="20"/>
          <w:szCs w:val="20"/>
          <w:lang w:val="en-US"/>
        </w:rPr>
        <w:t>. B.M. </w:t>
      </w:r>
      <w:proofErr w:type="spellStart"/>
      <w:r w:rsidRPr="00EE4E7B">
        <w:rPr>
          <w:sz w:val="20"/>
          <w:szCs w:val="20"/>
          <w:lang w:val="en-US"/>
        </w:rPr>
        <w:t>Bim</w:t>
      </w:r>
      <w:proofErr w:type="spellEnd"/>
      <w:r w:rsidRPr="00EE4E7B">
        <w:rPr>
          <w:sz w:val="20"/>
          <w:szCs w:val="20"/>
          <w:lang w:val="en-US"/>
        </w:rPr>
        <w:t>-Bad,</w:t>
      </w:r>
    </w:p>
    <w:p w:rsidR="00F40068" w:rsidRDefault="008608F6" w:rsidP="00F40068">
      <w:pPr>
        <w:pStyle w:val="aff2"/>
        <w:widowControl w:val="0"/>
        <w:spacing w:before="0" w:beforeAutospacing="0" w:after="0" w:afterAutospacing="0"/>
        <w:jc w:val="center"/>
        <w:outlineLvl w:val="0"/>
        <w:rPr>
          <w:sz w:val="20"/>
          <w:szCs w:val="20"/>
        </w:rPr>
      </w:pPr>
      <w:r w:rsidRPr="00EE4E7B">
        <w:rPr>
          <w:sz w:val="20"/>
          <w:szCs w:val="20"/>
          <w:lang w:val="en-US"/>
        </w:rPr>
        <w:t xml:space="preserve"> Academician of RA</w:t>
      </w:r>
      <w:r w:rsidR="00757BC8" w:rsidRPr="00EE4E7B">
        <w:rPr>
          <w:sz w:val="20"/>
          <w:szCs w:val="20"/>
          <w:lang w:val="en-US"/>
        </w:rPr>
        <w:t>E</w:t>
      </w:r>
      <w:r w:rsidRPr="00EE4E7B">
        <w:rPr>
          <w:sz w:val="20"/>
          <w:szCs w:val="20"/>
          <w:lang w:val="en-US"/>
        </w:rPr>
        <w:t>, Dr. of S</w:t>
      </w:r>
      <w:r w:rsidR="0087110F" w:rsidRPr="00EE4E7B">
        <w:rPr>
          <w:sz w:val="20"/>
          <w:szCs w:val="20"/>
          <w:lang w:val="en-US"/>
        </w:rPr>
        <w:t xml:space="preserve">ciences, </w:t>
      </w:r>
      <w:proofErr w:type="spellStart"/>
      <w:r w:rsidR="0087110F" w:rsidRPr="00EE4E7B">
        <w:rPr>
          <w:sz w:val="20"/>
          <w:szCs w:val="20"/>
          <w:lang w:val="en-US"/>
        </w:rPr>
        <w:t>prof</w:t>
      </w:r>
      <w:proofErr w:type="spellEnd"/>
      <w:r w:rsidR="0087110F" w:rsidRPr="00EE4E7B">
        <w:rPr>
          <w:sz w:val="20"/>
          <w:szCs w:val="20"/>
          <w:lang w:val="en-US"/>
        </w:rPr>
        <w:t>. I.V. </w:t>
      </w:r>
      <w:proofErr w:type="spellStart"/>
      <w:r w:rsidR="00045861" w:rsidRPr="00EE4E7B">
        <w:rPr>
          <w:sz w:val="20"/>
          <w:szCs w:val="20"/>
          <w:lang w:val="en-US"/>
        </w:rPr>
        <w:t>Dubrovina</w:t>
      </w:r>
      <w:proofErr w:type="spellEnd"/>
      <w:r w:rsidR="00045861" w:rsidRPr="00EE4E7B">
        <w:rPr>
          <w:sz w:val="20"/>
          <w:szCs w:val="20"/>
          <w:lang w:val="en-US"/>
        </w:rPr>
        <w:t>,</w:t>
      </w:r>
    </w:p>
    <w:p w:rsidR="00F40068" w:rsidRDefault="00045861" w:rsidP="00F40068">
      <w:pPr>
        <w:pStyle w:val="aff2"/>
        <w:widowControl w:val="0"/>
        <w:spacing w:before="0" w:beforeAutospacing="0" w:after="0" w:afterAutospacing="0"/>
        <w:jc w:val="center"/>
        <w:outlineLvl w:val="0"/>
        <w:rPr>
          <w:sz w:val="20"/>
          <w:szCs w:val="20"/>
        </w:rPr>
      </w:pPr>
      <w:r w:rsidRPr="00EE4E7B">
        <w:rPr>
          <w:sz w:val="20"/>
          <w:szCs w:val="20"/>
          <w:lang w:val="en-US"/>
        </w:rPr>
        <w:t xml:space="preserve"> </w:t>
      </w:r>
      <w:r w:rsidR="008608F6" w:rsidRPr="00EE4E7B">
        <w:rPr>
          <w:sz w:val="20"/>
          <w:szCs w:val="20"/>
          <w:lang w:val="en-US"/>
        </w:rPr>
        <w:t>Corresponding Member of R</w:t>
      </w:r>
      <w:r w:rsidR="0087110F" w:rsidRPr="00EE4E7B">
        <w:rPr>
          <w:sz w:val="20"/>
          <w:szCs w:val="20"/>
          <w:lang w:val="en-US"/>
        </w:rPr>
        <w:t xml:space="preserve">AS, Dr. of Sciences, </w:t>
      </w:r>
      <w:proofErr w:type="spellStart"/>
      <w:r w:rsidR="0087110F" w:rsidRPr="00EE4E7B">
        <w:rPr>
          <w:sz w:val="20"/>
          <w:szCs w:val="20"/>
          <w:lang w:val="en-US"/>
        </w:rPr>
        <w:t>prof</w:t>
      </w:r>
      <w:proofErr w:type="spellEnd"/>
      <w:r w:rsidR="0087110F" w:rsidRPr="00EE4E7B">
        <w:rPr>
          <w:sz w:val="20"/>
          <w:szCs w:val="20"/>
          <w:lang w:val="en-US"/>
        </w:rPr>
        <w:t>. A.V. </w:t>
      </w:r>
      <w:proofErr w:type="spellStart"/>
      <w:r w:rsidR="008608F6" w:rsidRPr="00EE4E7B">
        <w:rPr>
          <w:sz w:val="20"/>
          <w:szCs w:val="20"/>
          <w:lang w:val="en-US"/>
        </w:rPr>
        <w:t>Jurevich</w:t>
      </w:r>
      <w:proofErr w:type="spellEnd"/>
      <w:r w:rsidR="008608F6" w:rsidRPr="00EE4E7B">
        <w:rPr>
          <w:sz w:val="20"/>
          <w:szCs w:val="20"/>
          <w:lang w:val="en-US"/>
        </w:rPr>
        <w:t>,</w:t>
      </w:r>
    </w:p>
    <w:p w:rsidR="00F40068" w:rsidRDefault="00DC4877" w:rsidP="00F40068">
      <w:pPr>
        <w:pStyle w:val="aff2"/>
        <w:widowControl w:val="0"/>
        <w:spacing w:before="0" w:beforeAutospacing="0" w:after="0" w:afterAutospacing="0"/>
        <w:jc w:val="center"/>
        <w:outlineLvl w:val="0"/>
        <w:rPr>
          <w:sz w:val="20"/>
          <w:szCs w:val="20"/>
        </w:rPr>
      </w:pPr>
      <w:r w:rsidRPr="00EE4E7B">
        <w:rPr>
          <w:sz w:val="20"/>
          <w:szCs w:val="20"/>
          <w:lang w:val="en-US"/>
        </w:rPr>
        <w:t xml:space="preserve">Dr. of Sciences, </w:t>
      </w:r>
      <w:proofErr w:type="spellStart"/>
      <w:r w:rsidRPr="00EE4E7B">
        <w:rPr>
          <w:sz w:val="20"/>
          <w:szCs w:val="20"/>
          <w:lang w:val="en-US"/>
        </w:rPr>
        <w:t>prof</w:t>
      </w:r>
      <w:proofErr w:type="spellEnd"/>
      <w:r w:rsidRPr="00EE4E7B">
        <w:rPr>
          <w:sz w:val="20"/>
          <w:szCs w:val="20"/>
          <w:lang w:val="en-US"/>
        </w:rPr>
        <w:t>. T.A. </w:t>
      </w:r>
      <w:proofErr w:type="spellStart"/>
      <w:r w:rsidR="008608F6" w:rsidRPr="00EE4E7B">
        <w:rPr>
          <w:sz w:val="20"/>
          <w:szCs w:val="20"/>
          <w:lang w:val="en-US"/>
        </w:rPr>
        <w:t>Zhalagi</w:t>
      </w:r>
      <w:r w:rsidRPr="00EE4E7B">
        <w:rPr>
          <w:sz w:val="20"/>
          <w:szCs w:val="20"/>
          <w:lang w:val="en-US"/>
        </w:rPr>
        <w:t>na</w:t>
      </w:r>
      <w:proofErr w:type="spellEnd"/>
      <w:r w:rsidRPr="00EE4E7B">
        <w:rPr>
          <w:sz w:val="20"/>
          <w:szCs w:val="20"/>
          <w:lang w:val="en-US"/>
        </w:rPr>
        <w:t>,</w:t>
      </w:r>
    </w:p>
    <w:p w:rsidR="00F40068" w:rsidRPr="00F40068" w:rsidRDefault="00DC4877" w:rsidP="00F40068">
      <w:pPr>
        <w:pStyle w:val="aff2"/>
        <w:widowControl w:val="0"/>
        <w:spacing w:before="0" w:beforeAutospacing="0" w:after="0" w:afterAutospacing="0"/>
        <w:jc w:val="center"/>
        <w:outlineLvl w:val="0"/>
        <w:rPr>
          <w:sz w:val="20"/>
          <w:szCs w:val="20"/>
          <w:lang w:val="en-US"/>
        </w:rPr>
      </w:pPr>
      <w:r w:rsidRPr="00EE4E7B">
        <w:rPr>
          <w:sz w:val="20"/>
          <w:szCs w:val="20"/>
          <w:lang w:val="en-US"/>
        </w:rPr>
        <w:t xml:space="preserve"> Dr. of Sciences, </w:t>
      </w:r>
      <w:proofErr w:type="spellStart"/>
      <w:r w:rsidRPr="00EE4E7B">
        <w:rPr>
          <w:sz w:val="20"/>
          <w:szCs w:val="20"/>
          <w:lang w:val="en-US"/>
        </w:rPr>
        <w:t>prof</w:t>
      </w:r>
      <w:proofErr w:type="spellEnd"/>
      <w:r w:rsidRPr="00EE4E7B">
        <w:rPr>
          <w:sz w:val="20"/>
          <w:szCs w:val="20"/>
          <w:lang w:val="en-US"/>
        </w:rPr>
        <w:t>. O.N. </w:t>
      </w:r>
      <w:proofErr w:type="spellStart"/>
      <w:r w:rsidR="00F40068">
        <w:rPr>
          <w:sz w:val="20"/>
          <w:szCs w:val="20"/>
          <w:lang w:val="en-US"/>
        </w:rPr>
        <w:t>Oleynikova</w:t>
      </w:r>
      <w:proofErr w:type="spellEnd"/>
      <w:r w:rsidR="00F40068">
        <w:rPr>
          <w:sz w:val="20"/>
          <w:szCs w:val="20"/>
          <w:lang w:val="en-US"/>
        </w:rPr>
        <w:t>,</w:t>
      </w:r>
    </w:p>
    <w:p w:rsidR="00F40068" w:rsidRDefault="00DC4877" w:rsidP="00F40068">
      <w:pPr>
        <w:pStyle w:val="aff2"/>
        <w:widowControl w:val="0"/>
        <w:spacing w:before="0" w:beforeAutospacing="0" w:after="0" w:afterAutospacing="0"/>
        <w:jc w:val="center"/>
        <w:outlineLvl w:val="0"/>
        <w:rPr>
          <w:sz w:val="20"/>
          <w:szCs w:val="20"/>
        </w:rPr>
      </w:pPr>
      <w:r w:rsidRPr="00EE4E7B">
        <w:rPr>
          <w:sz w:val="20"/>
          <w:szCs w:val="20"/>
          <w:lang w:val="en-US"/>
        </w:rPr>
        <w:t xml:space="preserve">Dr. of Sciences, </w:t>
      </w:r>
      <w:proofErr w:type="spellStart"/>
      <w:r w:rsidRPr="00EE4E7B">
        <w:rPr>
          <w:sz w:val="20"/>
          <w:szCs w:val="20"/>
          <w:lang w:val="en-US"/>
        </w:rPr>
        <w:t>prof</w:t>
      </w:r>
      <w:proofErr w:type="spellEnd"/>
      <w:r w:rsidRPr="00EE4E7B">
        <w:rPr>
          <w:sz w:val="20"/>
          <w:szCs w:val="20"/>
          <w:lang w:val="en-US"/>
        </w:rPr>
        <w:t>. N.V. </w:t>
      </w:r>
      <w:proofErr w:type="spellStart"/>
      <w:r w:rsidR="008608F6" w:rsidRPr="00EE4E7B">
        <w:rPr>
          <w:sz w:val="20"/>
          <w:szCs w:val="20"/>
          <w:lang w:val="en-US"/>
        </w:rPr>
        <w:t>Kopylova</w:t>
      </w:r>
      <w:proofErr w:type="spellEnd"/>
      <w:r w:rsidR="008608F6" w:rsidRPr="00EE4E7B">
        <w:rPr>
          <w:sz w:val="20"/>
          <w:szCs w:val="20"/>
          <w:lang w:val="en-US"/>
        </w:rPr>
        <w:t>,</w:t>
      </w:r>
    </w:p>
    <w:p w:rsidR="008608F6" w:rsidRPr="00EE4E7B" w:rsidRDefault="008608F6" w:rsidP="00F40068">
      <w:pPr>
        <w:pStyle w:val="aff2"/>
        <w:widowControl w:val="0"/>
        <w:spacing w:before="0" w:beforeAutospacing="0" w:after="0" w:afterAutospacing="0"/>
        <w:jc w:val="center"/>
        <w:outlineLvl w:val="0"/>
        <w:rPr>
          <w:b/>
          <w:sz w:val="20"/>
          <w:szCs w:val="20"/>
          <w:lang w:val="en-US"/>
        </w:rPr>
      </w:pPr>
      <w:r w:rsidRPr="00EE4E7B">
        <w:rPr>
          <w:sz w:val="20"/>
          <w:szCs w:val="20"/>
          <w:lang w:val="en-US"/>
        </w:rPr>
        <w:t xml:space="preserve"> Dr. of Sciences, </w:t>
      </w:r>
      <w:proofErr w:type="spellStart"/>
      <w:r w:rsidRPr="00EE4E7B">
        <w:rPr>
          <w:sz w:val="20"/>
          <w:szCs w:val="20"/>
          <w:lang w:val="en-US"/>
        </w:rPr>
        <w:t>prof</w:t>
      </w:r>
      <w:proofErr w:type="spellEnd"/>
      <w:r w:rsidRPr="00EE4E7B">
        <w:rPr>
          <w:sz w:val="20"/>
          <w:szCs w:val="20"/>
          <w:lang w:val="en-US"/>
        </w:rPr>
        <w:t xml:space="preserve">. </w:t>
      </w:r>
      <w:proofErr w:type="spellStart"/>
      <w:r w:rsidRPr="00EE4E7B">
        <w:rPr>
          <w:sz w:val="20"/>
          <w:szCs w:val="20"/>
          <w:lang w:val="en-US"/>
        </w:rPr>
        <w:t>Borhene</w:t>
      </w:r>
      <w:proofErr w:type="spellEnd"/>
      <w:r w:rsidRPr="00EE4E7B">
        <w:rPr>
          <w:sz w:val="20"/>
          <w:szCs w:val="20"/>
          <w:lang w:val="en-US"/>
        </w:rPr>
        <w:t xml:space="preserve"> </w:t>
      </w:r>
      <w:proofErr w:type="spellStart"/>
      <w:r w:rsidRPr="00EE4E7B">
        <w:rPr>
          <w:sz w:val="20"/>
          <w:szCs w:val="20"/>
          <w:lang w:val="en-US"/>
        </w:rPr>
        <w:t>Chakroun</w:t>
      </w:r>
      <w:proofErr w:type="spellEnd"/>
      <w:r w:rsidRPr="00EE4E7B">
        <w:rPr>
          <w:sz w:val="20"/>
          <w:szCs w:val="20"/>
          <w:lang w:val="en-US"/>
        </w:rPr>
        <w:t xml:space="preserve">, </w:t>
      </w:r>
      <w:r w:rsidR="00DC4877" w:rsidRPr="00EE4E7B">
        <w:rPr>
          <w:sz w:val="20"/>
          <w:szCs w:val="20"/>
          <w:lang w:val="en-US"/>
        </w:rPr>
        <w:br/>
      </w:r>
      <w:r w:rsidRPr="00EE4E7B">
        <w:rPr>
          <w:sz w:val="20"/>
          <w:szCs w:val="20"/>
          <w:lang w:val="en-US"/>
        </w:rPr>
        <w:t>Can</w:t>
      </w:r>
      <w:r w:rsidR="00DC4877" w:rsidRPr="00EE4E7B">
        <w:rPr>
          <w:sz w:val="20"/>
          <w:szCs w:val="20"/>
          <w:lang w:val="en-US"/>
        </w:rPr>
        <w:t>didate of Sciences, docent M.V. </w:t>
      </w:r>
      <w:r w:rsidRPr="00EE4E7B">
        <w:rPr>
          <w:sz w:val="20"/>
          <w:szCs w:val="20"/>
          <w:lang w:val="en-US"/>
        </w:rPr>
        <w:t>Moroz (</w:t>
      </w:r>
      <w:r w:rsidR="0087110F" w:rsidRPr="00EE4E7B">
        <w:rPr>
          <w:i/>
          <w:sz w:val="20"/>
          <w:szCs w:val="20"/>
          <w:lang w:val="en-US"/>
        </w:rPr>
        <w:t>E</w:t>
      </w:r>
      <w:r w:rsidRPr="00EE4E7B">
        <w:rPr>
          <w:i/>
          <w:sz w:val="20"/>
          <w:szCs w:val="20"/>
          <w:lang w:val="en-US"/>
        </w:rPr>
        <w:t xml:space="preserve">xecutive </w:t>
      </w:r>
      <w:proofErr w:type="spellStart"/>
      <w:r w:rsidRPr="00EE4E7B">
        <w:rPr>
          <w:i/>
          <w:sz w:val="20"/>
          <w:szCs w:val="20"/>
          <w:lang w:val="en-US"/>
        </w:rPr>
        <w:t>Sekretary</w:t>
      </w:r>
      <w:proofErr w:type="spellEnd"/>
      <w:r w:rsidRPr="00EE4E7B">
        <w:rPr>
          <w:sz w:val="20"/>
          <w:szCs w:val="20"/>
          <w:lang w:val="en-US"/>
        </w:rPr>
        <w:t xml:space="preserve">) </w:t>
      </w:r>
    </w:p>
    <w:p w:rsidR="008608F6" w:rsidRPr="00EE4E7B" w:rsidRDefault="008608F6" w:rsidP="00F40068">
      <w:pPr>
        <w:widowControl w:val="0"/>
        <w:jc w:val="center"/>
        <w:rPr>
          <w:b/>
          <w:sz w:val="20"/>
          <w:szCs w:val="20"/>
          <w:lang w:val="en-US"/>
        </w:rPr>
      </w:pPr>
    </w:p>
    <w:p w:rsidR="008608F6" w:rsidRPr="00EE4E7B" w:rsidRDefault="008608F6" w:rsidP="00936E57">
      <w:pPr>
        <w:widowControl w:val="0"/>
        <w:jc w:val="center"/>
        <w:rPr>
          <w:b/>
          <w:sz w:val="20"/>
          <w:szCs w:val="20"/>
          <w:lang w:val="en-US"/>
        </w:rPr>
      </w:pPr>
      <w:r w:rsidRPr="00EE4E7B">
        <w:rPr>
          <w:b/>
          <w:sz w:val="20"/>
          <w:szCs w:val="20"/>
          <w:lang w:val="en-US"/>
        </w:rPr>
        <w:t>Editorial Office:</w:t>
      </w:r>
    </w:p>
    <w:p w:rsidR="008608F6" w:rsidRPr="00EE4E7B" w:rsidRDefault="008608F6" w:rsidP="00936E57">
      <w:pPr>
        <w:widowControl w:val="0"/>
        <w:jc w:val="center"/>
        <w:rPr>
          <w:sz w:val="20"/>
          <w:szCs w:val="20"/>
          <w:lang w:val="en-US"/>
        </w:rPr>
      </w:pPr>
      <w:r w:rsidRPr="00EE4E7B">
        <w:rPr>
          <w:sz w:val="20"/>
          <w:szCs w:val="20"/>
          <w:lang w:val="en-US"/>
        </w:rPr>
        <w:t xml:space="preserve"> Russia, 170100, </w:t>
      </w:r>
      <w:proofErr w:type="spellStart"/>
      <w:r w:rsidRPr="00EE4E7B">
        <w:rPr>
          <w:sz w:val="20"/>
          <w:szCs w:val="20"/>
          <w:lang w:val="en-US"/>
        </w:rPr>
        <w:t>Tver</w:t>
      </w:r>
      <w:proofErr w:type="spellEnd"/>
      <w:r w:rsidRPr="00EE4E7B">
        <w:rPr>
          <w:sz w:val="20"/>
          <w:szCs w:val="20"/>
          <w:lang w:val="en-US"/>
        </w:rPr>
        <w:t xml:space="preserve">, 12 </w:t>
      </w:r>
      <w:proofErr w:type="spellStart"/>
      <w:r w:rsidRPr="00EE4E7B">
        <w:rPr>
          <w:sz w:val="20"/>
          <w:szCs w:val="20"/>
          <w:lang w:val="en-US"/>
        </w:rPr>
        <w:t>Studentcheskiy</w:t>
      </w:r>
      <w:proofErr w:type="spellEnd"/>
      <w:r w:rsidRPr="00EE4E7B">
        <w:rPr>
          <w:sz w:val="20"/>
          <w:szCs w:val="20"/>
          <w:lang w:val="en-US"/>
        </w:rPr>
        <w:t xml:space="preserve"> per., corpus B, office 437</w:t>
      </w:r>
    </w:p>
    <w:p w:rsidR="008608F6" w:rsidRPr="00EE4E7B" w:rsidRDefault="008608F6" w:rsidP="00936E57">
      <w:pPr>
        <w:widowControl w:val="0"/>
        <w:jc w:val="center"/>
        <w:rPr>
          <w:sz w:val="20"/>
          <w:szCs w:val="20"/>
          <w:lang w:val="en-US"/>
        </w:rPr>
      </w:pPr>
      <w:r w:rsidRPr="00EE4E7B">
        <w:rPr>
          <w:sz w:val="20"/>
          <w:szCs w:val="20"/>
          <w:lang w:val="en-US"/>
        </w:rPr>
        <w:t>Phone: (4822) 35-76-12</w:t>
      </w:r>
    </w:p>
    <w:p w:rsidR="008608F6" w:rsidRPr="00EE4E7B" w:rsidRDefault="008608F6" w:rsidP="00936E57">
      <w:pPr>
        <w:widowControl w:val="0"/>
        <w:spacing w:before="20"/>
        <w:jc w:val="center"/>
        <w:rPr>
          <w:sz w:val="20"/>
          <w:szCs w:val="20"/>
          <w:lang w:val="en-US"/>
        </w:rPr>
      </w:pPr>
    </w:p>
    <w:p w:rsidR="008608F6" w:rsidRPr="00EE4E7B" w:rsidRDefault="008608F6" w:rsidP="00936E57">
      <w:pPr>
        <w:widowControl w:val="0"/>
        <w:spacing w:before="20"/>
        <w:jc w:val="center"/>
        <w:rPr>
          <w:i/>
          <w:sz w:val="20"/>
          <w:szCs w:val="20"/>
          <w:lang w:val="en-US"/>
        </w:rPr>
      </w:pPr>
      <w:r w:rsidRPr="00EE4E7B">
        <w:rPr>
          <w:i/>
          <w:sz w:val="20"/>
          <w:szCs w:val="20"/>
          <w:lang w:val="en-US"/>
        </w:rPr>
        <w:t>All rights reserved. No part of this publication may be</w:t>
      </w:r>
    </w:p>
    <w:p w:rsidR="008608F6" w:rsidRPr="00EE4E7B" w:rsidRDefault="008608F6" w:rsidP="00936E57">
      <w:pPr>
        <w:widowControl w:val="0"/>
        <w:spacing w:before="20"/>
        <w:jc w:val="center"/>
        <w:rPr>
          <w:sz w:val="20"/>
          <w:szCs w:val="20"/>
          <w:lang w:val="en-US"/>
        </w:rPr>
      </w:pPr>
      <w:proofErr w:type="gramStart"/>
      <w:r w:rsidRPr="00EE4E7B">
        <w:rPr>
          <w:i/>
          <w:sz w:val="20"/>
          <w:szCs w:val="20"/>
          <w:lang w:val="en-US"/>
        </w:rPr>
        <w:t>reproduced</w:t>
      </w:r>
      <w:proofErr w:type="gramEnd"/>
      <w:r w:rsidRPr="00EE4E7B">
        <w:rPr>
          <w:i/>
          <w:sz w:val="20"/>
          <w:szCs w:val="20"/>
          <w:lang w:val="en-US"/>
        </w:rPr>
        <w:t xml:space="preserve"> without the written permission of the publisher.</w:t>
      </w:r>
    </w:p>
    <w:p w:rsidR="008608F6" w:rsidRPr="00EE4E7B" w:rsidRDefault="008608F6" w:rsidP="00936E57">
      <w:pPr>
        <w:widowControl w:val="0"/>
        <w:spacing w:before="20"/>
        <w:jc w:val="center"/>
        <w:rPr>
          <w:sz w:val="20"/>
          <w:szCs w:val="20"/>
          <w:lang w:val="en-US"/>
        </w:rPr>
      </w:pPr>
    </w:p>
    <w:p w:rsidR="008608F6" w:rsidRPr="00E53C06" w:rsidRDefault="008608F6" w:rsidP="00936E57">
      <w:pPr>
        <w:widowControl w:val="0"/>
        <w:jc w:val="right"/>
        <w:rPr>
          <w:sz w:val="20"/>
          <w:szCs w:val="20"/>
          <w:lang w:val="en-US"/>
        </w:rPr>
      </w:pPr>
      <w:r w:rsidRPr="00E53C06">
        <w:rPr>
          <w:sz w:val="20"/>
          <w:szCs w:val="20"/>
          <w:lang w:val="en-US"/>
        </w:rPr>
        <w:t xml:space="preserve">© </w:t>
      </w:r>
      <w:proofErr w:type="spellStart"/>
      <w:r w:rsidRPr="00EE4E7B">
        <w:rPr>
          <w:sz w:val="20"/>
          <w:szCs w:val="20"/>
          <w:lang w:val="en-US"/>
        </w:rPr>
        <w:t>Tver</w:t>
      </w:r>
      <w:proofErr w:type="spellEnd"/>
      <w:r w:rsidRPr="00E53C06">
        <w:rPr>
          <w:sz w:val="20"/>
          <w:szCs w:val="20"/>
          <w:lang w:val="en-US"/>
        </w:rPr>
        <w:t xml:space="preserve"> </w:t>
      </w:r>
      <w:r w:rsidRPr="00EE4E7B">
        <w:rPr>
          <w:sz w:val="20"/>
          <w:szCs w:val="20"/>
          <w:lang w:val="en-US"/>
        </w:rPr>
        <w:t>State</w:t>
      </w:r>
      <w:r w:rsidRPr="00E53C06">
        <w:rPr>
          <w:sz w:val="20"/>
          <w:szCs w:val="20"/>
          <w:lang w:val="en-US"/>
        </w:rPr>
        <w:t xml:space="preserve"> </w:t>
      </w:r>
      <w:r w:rsidRPr="00EE4E7B">
        <w:rPr>
          <w:sz w:val="20"/>
          <w:szCs w:val="20"/>
          <w:lang w:val="en-US"/>
        </w:rPr>
        <w:t>University</w:t>
      </w:r>
      <w:r w:rsidRPr="00E53C06">
        <w:rPr>
          <w:sz w:val="20"/>
          <w:szCs w:val="20"/>
          <w:lang w:val="en-US"/>
        </w:rPr>
        <w:t>, 201</w:t>
      </w:r>
      <w:r w:rsidR="00E92BE2" w:rsidRPr="00E53C06">
        <w:rPr>
          <w:sz w:val="20"/>
          <w:szCs w:val="20"/>
          <w:lang w:val="en-US"/>
        </w:rPr>
        <w:t>7</w:t>
      </w:r>
    </w:p>
    <w:p w:rsidR="0080724F" w:rsidRPr="00E53C06" w:rsidRDefault="00BE51E0" w:rsidP="00936E57">
      <w:pPr>
        <w:widowControl w:val="0"/>
        <w:jc w:val="center"/>
        <w:rPr>
          <w:sz w:val="20"/>
          <w:szCs w:val="20"/>
          <w:lang w:val="en-US"/>
        </w:rPr>
      </w:pPr>
      <w:r w:rsidRPr="00E53C06">
        <w:rPr>
          <w:sz w:val="20"/>
          <w:szCs w:val="20"/>
          <w:lang w:val="en-US"/>
        </w:rPr>
        <w:t xml:space="preserve"> </w:t>
      </w:r>
    </w:p>
    <w:p w:rsidR="00AA6FB5" w:rsidRPr="00EE4E7B" w:rsidRDefault="001B1E01" w:rsidP="00E53C06">
      <w:pPr>
        <w:widowControl w:val="0"/>
        <w:jc w:val="center"/>
        <w:rPr>
          <w:b/>
          <w:i/>
          <w:lang w:val="en-US"/>
        </w:rPr>
      </w:pPr>
      <w:r w:rsidRPr="001B1E01">
        <w:rPr>
          <w:noProof/>
          <w:sz w:val="20"/>
          <w:szCs w:val="20"/>
        </w:rPr>
        <w:pict>
          <v:rect id="Rectangle 539" o:spid="_x0000_s14361" style="position:absolute;left:0;text-align:left;margin-left:144.6pt;margin-top:35.75pt;width:63.9pt;height:56.1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" stroked="f"/>
        </w:pict>
      </w:r>
      <w:r w:rsidRPr="001B1E01">
        <w:rPr>
          <w:noProof/>
          <w:sz w:val="20"/>
          <w:szCs w:val="20"/>
        </w:rPr>
        <w:pict>
          <v:rect id="_x0000_s3289" style="position:absolute;left:0;text-align:left;margin-left:165.05pt;margin-top:12.6pt;width:43.45pt;height:30.5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" stroked="f"/>
        </w:pict>
      </w:r>
      <w:r w:rsidR="0080724F" w:rsidRPr="00E53C06">
        <w:rPr>
          <w:sz w:val="20"/>
          <w:szCs w:val="20"/>
          <w:lang w:val="en-US"/>
        </w:rPr>
        <w:br w:type="page"/>
      </w:r>
      <w:r w:rsidR="00AA6FB5" w:rsidRPr="00EE4E7B">
        <w:rPr>
          <w:b/>
          <w:i/>
          <w:lang w:val="en-US"/>
        </w:rPr>
        <w:lastRenderedPageBreak/>
        <w:t>CONTENTS</w:t>
      </w:r>
    </w:p>
    <w:p w:rsidR="00B205DF" w:rsidRPr="00EE4E7B" w:rsidRDefault="00B205DF" w:rsidP="00936E57">
      <w:pPr>
        <w:widowControl w:val="0"/>
        <w:tabs>
          <w:tab w:val="left" w:leader="dot" w:pos="7088"/>
        </w:tabs>
        <w:ind w:left="360" w:right="395" w:hanging="360"/>
        <w:rPr>
          <w:bCs/>
          <w:lang w:val="en-US"/>
        </w:rPr>
      </w:pPr>
    </w:p>
    <w:p w:rsidR="00E92BE2" w:rsidRPr="00EE4E7B" w:rsidRDefault="002F2C57" w:rsidP="00F40068">
      <w:pPr>
        <w:widowControl w:val="0"/>
        <w:tabs>
          <w:tab w:val="left" w:leader="dot" w:pos="8505"/>
        </w:tabs>
        <w:ind w:left="360" w:right="395" w:hanging="360"/>
        <w:rPr>
          <w:bCs/>
          <w:lang w:val="en-US"/>
        </w:rPr>
      </w:pPr>
      <w:proofErr w:type="spellStart"/>
      <w:r w:rsidRPr="00EE4E7B">
        <w:rPr>
          <w:bCs/>
          <w:lang w:val="en-US"/>
        </w:rPr>
        <w:t>Bedenko</w:t>
      </w:r>
      <w:proofErr w:type="spellEnd"/>
      <w:r w:rsidRPr="00EE4E7B">
        <w:rPr>
          <w:bCs/>
          <w:lang w:val="en-US"/>
        </w:rPr>
        <w:t xml:space="preserve"> N.N., </w:t>
      </w:r>
      <w:proofErr w:type="spellStart"/>
      <w:r w:rsidRPr="00EE4E7B">
        <w:rPr>
          <w:bCs/>
          <w:lang w:val="en-US"/>
        </w:rPr>
        <w:t>Chegrintsova</w:t>
      </w:r>
      <w:proofErr w:type="spellEnd"/>
      <w:r w:rsidRPr="00EE4E7B">
        <w:rPr>
          <w:bCs/>
          <w:lang w:val="en-US"/>
        </w:rPr>
        <w:t xml:space="preserve"> S.V. The control and estimated functions in educational activity in </w:t>
      </w:r>
      <w:r w:rsidR="00AE4BD0" w:rsidRPr="00EE4E7B">
        <w:rPr>
          <w:bCs/>
          <w:lang w:val="en-US"/>
        </w:rPr>
        <w:t>context</w:t>
      </w:r>
      <w:r w:rsidRPr="00EE4E7B">
        <w:rPr>
          <w:bCs/>
          <w:lang w:val="en-US"/>
        </w:rPr>
        <w:t xml:space="preserve"> of requirements of professional and educational standards</w:t>
      </w:r>
      <w:r w:rsidR="00E92BE2" w:rsidRPr="00EE4E7B">
        <w:rPr>
          <w:lang w:val="en-US"/>
        </w:rPr>
        <w:tab/>
        <w:t>.</w:t>
      </w:r>
      <w:r w:rsidR="008C611C" w:rsidRPr="00EE4E7B">
        <w:rPr>
          <w:lang w:val="en-US"/>
        </w:rPr>
        <w:t>4</w:t>
      </w:r>
    </w:p>
    <w:p w:rsidR="00E92BE2" w:rsidRPr="00EE4E7B" w:rsidRDefault="002F2C57" w:rsidP="00F40068">
      <w:pPr>
        <w:widowControl w:val="0"/>
        <w:tabs>
          <w:tab w:val="left" w:leader="dot" w:pos="8505"/>
        </w:tabs>
        <w:ind w:left="360" w:right="395" w:hanging="360"/>
        <w:rPr>
          <w:bCs/>
          <w:lang w:val="en-US"/>
        </w:rPr>
      </w:pPr>
      <w:proofErr w:type="spellStart"/>
      <w:r w:rsidRPr="00EE4E7B">
        <w:rPr>
          <w:bCs/>
          <w:lang w:val="en-US"/>
        </w:rPr>
        <w:t>Belotserkovsky</w:t>
      </w:r>
      <w:proofErr w:type="spellEnd"/>
      <w:r w:rsidRPr="00EE4E7B">
        <w:rPr>
          <w:bCs/>
          <w:lang w:val="en-US"/>
        </w:rPr>
        <w:t xml:space="preserve"> A.V. Updating educational standards: towards a national system</w:t>
      </w:r>
      <w:r w:rsidR="001347DE" w:rsidRPr="00EE4E7B">
        <w:rPr>
          <w:bCs/>
          <w:lang w:val="en-US"/>
        </w:rPr>
        <w:t xml:space="preserve"> </w:t>
      </w:r>
      <w:r w:rsidR="001347DE" w:rsidRPr="00EE4E7B">
        <w:rPr>
          <w:bCs/>
          <w:lang w:val="en-US"/>
        </w:rPr>
        <w:br/>
      </w:r>
      <w:r w:rsidRPr="00EE4E7B">
        <w:rPr>
          <w:bCs/>
          <w:lang w:val="en-US"/>
        </w:rPr>
        <w:t>of qualifications</w:t>
      </w:r>
      <w:r w:rsidR="00E92BE2" w:rsidRPr="00F40068">
        <w:rPr>
          <w:bCs/>
          <w:lang w:val="en-US"/>
        </w:rPr>
        <w:tab/>
        <w:t>.</w:t>
      </w:r>
      <w:r w:rsidR="001347DE" w:rsidRPr="00F40068">
        <w:rPr>
          <w:bCs/>
          <w:lang w:val="en-US"/>
        </w:rPr>
        <w:t>12</w:t>
      </w:r>
    </w:p>
    <w:p w:rsidR="00E92BE2" w:rsidRPr="00EE4E7B" w:rsidRDefault="00C319FB" w:rsidP="00F40068">
      <w:pPr>
        <w:widowControl w:val="0"/>
        <w:tabs>
          <w:tab w:val="left" w:leader="dot" w:pos="8505"/>
        </w:tabs>
        <w:ind w:left="360" w:right="395" w:hanging="360"/>
        <w:rPr>
          <w:bCs/>
          <w:lang w:val="en-US"/>
        </w:rPr>
      </w:pPr>
      <w:proofErr w:type="spellStart"/>
      <w:r w:rsidRPr="00EE4E7B">
        <w:rPr>
          <w:bCs/>
          <w:lang w:val="en-US"/>
        </w:rPr>
        <w:t>Gavrilova</w:t>
      </w:r>
      <w:proofErr w:type="spellEnd"/>
      <w:r w:rsidRPr="00EE4E7B">
        <w:rPr>
          <w:bCs/>
          <w:lang w:val="en-US"/>
        </w:rPr>
        <w:t xml:space="preserve"> Е.А., </w:t>
      </w:r>
      <w:proofErr w:type="spellStart"/>
      <w:r w:rsidRPr="00EE4E7B">
        <w:rPr>
          <w:bCs/>
          <w:lang w:val="en-US"/>
        </w:rPr>
        <w:t>Gudimenko</w:t>
      </w:r>
      <w:proofErr w:type="spellEnd"/>
      <w:r w:rsidRPr="00EE4E7B">
        <w:rPr>
          <w:bCs/>
          <w:lang w:val="en-US"/>
        </w:rPr>
        <w:t xml:space="preserve"> Y.Y. Topical issues of integrating educational</w:t>
      </w:r>
      <w:r w:rsidR="00F40068" w:rsidRPr="00F40068">
        <w:rPr>
          <w:bCs/>
          <w:lang w:val="en-US"/>
        </w:rPr>
        <w:br/>
      </w:r>
      <w:r w:rsidRPr="00EE4E7B">
        <w:rPr>
          <w:bCs/>
          <w:lang w:val="en-US"/>
        </w:rPr>
        <w:t xml:space="preserve"> and professional standards: analytical </w:t>
      </w:r>
      <w:r w:rsidR="00AE4BD0" w:rsidRPr="00EE4E7B">
        <w:rPr>
          <w:bCs/>
          <w:lang w:val="en-US"/>
        </w:rPr>
        <w:t>aspects</w:t>
      </w:r>
      <w:r w:rsidR="00E92BE2" w:rsidRPr="00F40068">
        <w:rPr>
          <w:bCs/>
          <w:lang w:val="en-US"/>
        </w:rPr>
        <w:tab/>
        <w:t>.</w:t>
      </w:r>
      <w:r w:rsidR="001347DE" w:rsidRPr="00F40068">
        <w:rPr>
          <w:bCs/>
          <w:lang w:val="en-US"/>
        </w:rPr>
        <w:t>18</w:t>
      </w:r>
    </w:p>
    <w:p w:rsidR="00E92BE2" w:rsidRPr="00EE4E7B" w:rsidRDefault="00C319FB" w:rsidP="00F40068">
      <w:pPr>
        <w:widowControl w:val="0"/>
        <w:tabs>
          <w:tab w:val="left" w:leader="dot" w:pos="8505"/>
        </w:tabs>
        <w:ind w:left="360" w:right="395" w:hanging="360"/>
        <w:rPr>
          <w:bCs/>
          <w:lang w:val="en-US"/>
        </w:rPr>
      </w:pPr>
      <w:proofErr w:type="spellStart"/>
      <w:r w:rsidRPr="00EE4E7B">
        <w:rPr>
          <w:bCs/>
          <w:lang w:val="en-US"/>
        </w:rPr>
        <w:t>Zhidkov</w:t>
      </w:r>
      <w:proofErr w:type="spellEnd"/>
      <w:r w:rsidRPr="00EE4E7B">
        <w:rPr>
          <w:bCs/>
          <w:lang w:val="en-US"/>
        </w:rPr>
        <w:t xml:space="preserve"> A.A. On the application of professional standards in the actualization </w:t>
      </w:r>
      <w:r w:rsidR="00F40068" w:rsidRPr="00F40068">
        <w:rPr>
          <w:bCs/>
          <w:lang w:val="en-US"/>
        </w:rPr>
        <w:br/>
      </w:r>
      <w:r w:rsidRPr="00EE4E7B">
        <w:rPr>
          <w:bCs/>
          <w:lang w:val="en-US"/>
        </w:rPr>
        <w:t>of federal educational standards of higher education</w:t>
      </w:r>
      <w:r w:rsidR="00E92BE2" w:rsidRPr="00F40068">
        <w:rPr>
          <w:bCs/>
          <w:lang w:val="en-US"/>
        </w:rPr>
        <w:tab/>
        <w:t>.</w:t>
      </w:r>
      <w:r w:rsidR="001347DE" w:rsidRPr="00F40068">
        <w:rPr>
          <w:bCs/>
          <w:lang w:val="en-US"/>
        </w:rPr>
        <w:t>33</w:t>
      </w:r>
    </w:p>
    <w:p w:rsidR="00081F64" w:rsidRPr="00F40068" w:rsidRDefault="00081F64" w:rsidP="00F40068">
      <w:pPr>
        <w:widowControl w:val="0"/>
        <w:tabs>
          <w:tab w:val="left" w:leader="dot" w:pos="8505"/>
        </w:tabs>
        <w:ind w:left="360" w:right="395" w:hanging="360"/>
        <w:rPr>
          <w:bCs/>
          <w:lang w:val="en-US"/>
        </w:rPr>
      </w:pPr>
      <w:proofErr w:type="spellStart"/>
      <w:r w:rsidRPr="00EE4E7B">
        <w:rPr>
          <w:bCs/>
          <w:lang w:val="en-US"/>
        </w:rPr>
        <w:t>Kovylnikova</w:t>
      </w:r>
      <w:proofErr w:type="spellEnd"/>
      <w:r w:rsidRPr="00EE4E7B">
        <w:rPr>
          <w:bCs/>
          <w:lang w:val="en-US"/>
        </w:rPr>
        <w:t xml:space="preserve"> T.S., </w:t>
      </w:r>
      <w:proofErr w:type="spellStart"/>
      <w:r w:rsidRPr="00EE4E7B">
        <w:rPr>
          <w:bCs/>
          <w:lang w:val="en-US"/>
        </w:rPr>
        <w:t>Pavlova</w:t>
      </w:r>
      <w:proofErr w:type="spellEnd"/>
      <w:r w:rsidRPr="00EE4E7B">
        <w:rPr>
          <w:bCs/>
          <w:lang w:val="en-US"/>
        </w:rPr>
        <w:t xml:space="preserve"> L.S. Designing </w:t>
      </w:r>
      <w:r w:rsidR="00AE4BD0" w:rsidRPr="00EE4E7B">
        <w:rPr>
          <w:bCs/>
          <w:lang w:val="en-US"/>
        </w:rPr>
        <w:t>basic</w:t>
      </w:r>
      <w:r w:rsidRPr="00EE4E7B">
        <w:rPr>
          <w:bCs/>
          <w:lang w:val="en-US"/>
        </w:rPr>
        <w:t xml:space="preserve"> educational program in higher education</w:t>
      </w:r>
      <w:r w:rsidR="001347DE" w:rsidRPr="00EE4E7B">
        <w:rPr>
          <w:bCs/>
          <w:lang w:val="en-US"/>
        </w:rPr>
        <w:br/>
      </w:r>
      <w:r w:rsidRPr="00EE4E7B">
        <w:rPr>
          <w:bCs/>
          <w:lang w:val="en-US"/>
        </w:rPr>
        <w:t xml:space="preserve"> to implement 3+ FSES taking into account professional standard</w:t>
      </w:r>
      <w:r w:rsidR="00AE4BD0" w:rsidRPr="00EE4E7B">
        <w:rPr>
          <w:bCs/>
          <w:lang w:val="en-US"/>
        </w:rPr>
        <w:t>s</w:t>
      </w:r>
      <w:r w:rsidRPr="00EE4E7B">
        <w:rPr>
          <w:bCs/>
          <w:lang w:val="en-US"/>
        </w:rPr>
        <w:t xml:space="preserve"> requirements</w:t>
      </w:r>
      <w:r w:rsidRPr="00F40068">
        <w:rPr>
          <w:bCs/>
          <w:lang w:val="en-US"/>
        </w:rPr>
        <w:tab/>
        <w:t>.</w:t>
      </w:r>
      <w:r w:rsidR="001347DE" w:rsidRPr="00F40068">
        <w:rPr>
          <w:bCs/>
          <w:lang w:val="en-US"/>
        </w:rPr>
        <w:t>42</w:t>
      </w:r>
    </w:p>
    <w:p w:rsidR="00E92BE2" w:rsidRPr="00EE4E7B" w:rsidRDefault="00081F64" w:rsidP="00F40068">
      <w:pPr>
        <w:widowControl w:val="0"/>
        <w:tabs>
          <w:tab w:val="left" w:leader="dot" w:pos="8505"/>
        </w:tabs>
        <w:ind w:left="360" w:right="395" w:hanging="360"/>
        <w:rPr>
          <w:bCs/>
          <w:lang w:val="en-US"/>
        </w:rPr>
      </w:pPr>
      <w:proofErr w:type="spellStart"/>
      <w:r w:rsidRPr="00EE4E7B">
        <w:rPr>
          <w:bCs/>
          <w:lang w:val="en-US"/>
        </w:rPr>
        <w:t>Meysurova</w:t>
      </w:r>
      <w:proofErr w:type="spellEnd"/>
      <w:r w:rsidRPr="00EE4E7B">
        <w:rPr>
          <w:bCs/>
          <w:lang w:val="en-US"/>
        </w:rPr>
        <w:t xml:space="preserve"> А.F. Assessment of professional standard compliance with federal </w:t>
      </w:r>
      <w:r w:rsidR="00F40068" w:rsidRPr="00F40068">
        <w:rPr>
          <w:bCs/>
          <w:lang w:val="en-US"/>
        </w:rPr>
        <w:br/>
      </w:r>
      <w:r w:rsidRPr="00EE4E7B">
        <w:rPr>
          <w:bCs/>
          <w:lang w:val="en-US"/>
        </w:rPr>
        <w:t>educational standard of higher education for 35.03.02 Technology of lumbering</w:t>
      </w:r>
      <w:r w:rsidR="00F40068" w:rsidRPr="00F40068">
        <w:rPr>
          <w:bCs/>
          <w:lang w:val="en-US"/>
        </w:rPr>
        <w:br/>
      </w:r>
      <w:r w:rsidRPr="00EE4E7B">
        <w:rPr>
          <w:bCs/>
          <w:lang w:val="en-US"/>
        </w:rPr>
        <w:t xml:space="preserve"> and woodworking field of study</w:t>
      </w:r>
      <w:r w:rsidR="00E92BE2" w:rsidRPr="00F40068">
        <w:rPr>
          <w:bCs/>
          <w:lang w:val="en-US"/>
        </w:rPr>
        <w:tab/>
        <w:t>.</w:t>
      </w:r>
      <w:r w:rsidR="001347DE" w:rsidRPr="00F40068">
        <w:rPr>
          <w:bCs/>
          <w:lang w:val="en-US"/>
        </w:rPr>
        <w:t>6</w:t>
      </w:r>
      <w:r w:rsidR="0057506D" w:rsidRPr="00F40068">
        <w:rPr>
          <w:bCs/>
          <w:lang w:val="en-US"/>
        </w:rPr>
        <w:t>5</w:t>
      </w:r>
    </w:p>
    <w:p w:rsidR="00E92BE2" w:rsidRPr="00EE4E7B" w:rsidRDefault="00732ECB" w:rsidP="00F40068">
      <w:pPr>
        <w:widowControl w:val="0"/>
        <w:tabs>
          <w:tab w:val="left" w:leader="dot" w:pos="8505"/>
        </w:tabs>
        <w:ind w:left="360" w:right="395" w:hanging="360"/>
        <w:rPr>
          <w:bCs/>
          <w:lang w:val="en-US"/>
        </w:rPr>
      </w:pPr>
      <w:proofErr w:type="spellStart"/>
      <w:r w:rsidRPr="00EE4E7B">
        <w:rPr>
          <w:bCs/>
          <w:lang w:val="en-US"/>
        </w:rPr>
        <w:t>Nikolaeva</w:t>
      </w:r>
      <w:proofErr w:type="spellEnd"/>
      <w:r w:rsidRPr="00EE4E7B">
        <w:rPr>
          <w:bCs/>
          <w:lang w:val="en-US"/>
        </w:rPr>
        <w:t xml:space="preserve"> N.Е. Opportunity for updating federal educational standard of higher education for 06.03.01 «Biology» field of study provided by adopted professional standards</w:t>
      </w:r>
      <w:r w:rsidR="00E92BE2" w:rsidRPr="00F40068">
        <w:rPr>
          <w:bCs/>
          <w:lang w:val="en-US"/>
        </w:rPr>
        <w:tab/>
        <w:t>.</w:t>
      </w:r>
      <w:r w:rsidR="0057506D" w:rsidRPr="00F40068">
        <w:rPr>
          <w:bCs/>
          <w:lang w:val="en-US"/>
        </w:rPr>
        <w:t>77</w:t>
      </w:r>
    </w:p>
    <w:p w:rsidR="00E92BE2" w:rsidRPr="00EE4E7B" w:rsidRDefault="00732ECB" w:rsidP="00F40068">
      <w:pPr>
        <w:widowControl w:val="0"/>
        <w:tabs>
          <w:tab w:val="left" w:leader="dot" w:pos="8505"/>
        </w:tabs>
        <w:ind w:left="360" w:right="395" w:hanging="360"/>
        <w:rPr>
          <w:bCs/>
          <w:lang w:val="en-US"/>
        </w:rPr>
      </w:pPr>
      <w:proofErr w:type="spellStart"/>
      <w:r w:rsidRPr="00EE4E7B">
        <w:rPr>
          <w:bCs/>
          <w:lang w:val="en-US"/>
        </w:rPr>
        <w:t>Stepanova</w:t>
      </w:r>
      <w:proofErr w:type="spellEnd"/>
      <w:r w:rsidRPr="00EE4E7B">
        <w:rPr>
          <w:bCs/>
          <w:lang w:val="en-US"/>
        </w:rPr>
        <w:t xml:space="preserve"> Е.N. Selecting subjects for 35.03.01 forestry field of study curriculum</w:t>
      </w:r>
      <w:r w:rsidR="001347DE" w:rsidRPr="00EE4E7B">
        <w:rPr>
          <w:bCs/>
          <w:lang w:val="en-US"/>
        </w:rPr>
        <w:br/>
      </w:r>
      <w:r w:rsidRPr="00EE4E7B">
        <w:rPr>
          <w:bCs/>
          <w:lang w:val="en-US"/>
        </w:rPr>
        <w:t xml:space="preserve"> on the basis of the </w:t>
      </w:r>
      <w:proofErr w:type="spellStart"/>
      <w:r w:rsidRPr="00EE4E7B">
        <w:rPr>
          <w:bCs/>
          <w:lang w:val="en-US"/>
        </w:rPr>
        <w:t>competencybuilding</w:t>
      </w:r>
      <w:proofErr w:type="spellEnd"/>
      <w:r w:rsidRPr="00EE4E7B">
        <w:rPr>
          <w:bCs/>
          <w:lang w:val="en-US"/>
        </w:rPr>
        <w:t xml:space="preserve"> approach</w:t>
      </w:r>
      <w:r w:rsidR="00E92BE2" w:rsidRPr="00F40068">
        <w:rPr>
          <w:bCs/>
          <w:lang w:val="en-US"/>
        </w:rPr>
        <w:tab/>
        <w:t>.</w:t>
      </w:r>
      <w:r w:rsidR="00416CA2" w:rsidRPr="00F40068">
        <w:rPr>
          <w:bCs/>
          <w:lang w:val="en-US"/>
        </w:rPr>
        <w:t>98</w:t>
      </w:r>
    </w:p>
    <w:p w:rsidR="00E92BE2" w:rsidRPr="00EE4E7B" w:rsidRDefault="006E060A" w:rsidP="00F40068">
      <w:pPr>
        <w:widowControl w:val="0"/>
        <w:tabs>
          <w:tab w:val="left" w:leader="dot" w:pos="8505"/>
        </w:tabs>
        <w:ind w:left="360" w:right="395" w:hanging="360"/>
        <w:rPr>
          <w:bCs/>
          <w:lang w:val="en-US"/>
        </w:rPr>
      </w:pPr>
      <w:proofErr w:type="spellStart"/>
      <w:r w:rsidRPr="00EE4E7B">
        <w:rPr>
          <w:bCs/>
          <w:lang w:val="en-US"/>
        </w:rPr>
        <w:t>Usenko</w:t>
      </w:r>
      <w:proofErr w:type="spellEnd"/>
      <w:r w:rsidRPr="00EE4E7B">
        <w:rPr>
          <w:bCs/>
          <w:lang w:val="en-US"/>
        </w:rPr>
        <w:t xml:space="preserve"> О.G. Combining professional standards and </w:t>
      </w:r>
      <w:r w:rsidR="00AE4BD0" w:rsidRPr="00EE4E7B">
        <w:rPr>
          <w:bCs/>
          <w:lang w:val="en-US"/>
        </w:rPr>
        <w:t>FSES HE</w:t>
      </w:r>
      <w:r w:rsidRPr="00EE4E7B">
        <w:rPr>
          <w:bCs/>
          <w:lang w:val="en-US"/>
        </w:rPr>
        <w:t>: Topical issues</w:t>
      </w:r>
      <w:r w:rsidR="001347DE" w:rsidRPr="00EE4E7B">
        <w:rPr>
          <w:bCs/>
          <w:lang w:val="en-US"/>
        </w:rPr>
        <w:br/>
      </w:r>
      <w:r w:rsidRPr="00EE4E7B">
        <w:rPr>
          <w:bCs/>
          <w:lang w:val="en-US"/>
        </w:rPr>
        <w:t xml:space="preserve"> (at the example of history and archeology </w:t>
      </w:r>
      <w:proofErr w:type="spellStart"/>
      <w:r w:rsidRPr="00EE4E7B">
        <w:rPr>
          <w:bCs/>
          <w:lang w:val="en-US"/>
        </w:rPr>
        <w:t>gourp</w:t>
      </w:r>
      <w:proofErr w:type="spellEnd"/>
      <w:r w:rsidRPr="00EE4E7B">
        <w:rPr>
          <w:bCs/>
          <w:lang w:val="en-US"/>
        </w:rPr>
        <w:t xml:space="preserve"> of majors and fields of study)</w:t>
      </w:r>
      <w:r w:rsidR="00E92BE2" w:rsidRPr="00F40068">
        <w:rPr>
          <w:bCs/>
          <w:lang w:val="en-US"/>
        </w:rPr>
        <w:tab/>
        <w:t>.</w:t>
      </w:r>
      <w:r w:rsidR="00416CA2" w:rsidRPr="00F40068">
        <w:rPr>
          <w:bCs/>
          <w:lang w:val="en-US"/>
        </w:rPr>
        <w:t>108</w:t>
      </w:r>
    </w:p>
    <w:p w:rsidR="00EE4E7B" w:rsidRPr="00F40068" w:rsidRDefault="00E92BE2" w:rsidP="00F40068">
      <w:pPr>
        <w:widowControl w:val="0"/>
        <w:tabs>
          <w:tab w:val="left" w:leader="dot" w:pos="8505"/>
        </w:tabs>
        <w:ind w:left="360" w:right="395" w:hanging="360"/>
        <w:rPr>
          <w:bCs/>
          <w:lang w:val="en-US"/>
        </w:rPr>
      </w:pPr>
      <w:proofErr w:type="spellStart"/>
      <w:r w:rsidRPr="00EE4E7B">
        <w:rPr>
          <w:bCs/>
          <w:lang w:val="en-US"/>
        </w:rPr>
        <w:t>Khokhlova</w:t>
      </w:r>
      <w:proofErr w:type="spellEnd"/>
      <w:r w:rsidRPr="00EE4E7B">
        <w:rPr>
          <w:bCs/>
          <w:lang w:val="en-US"/>
        </w:rPr>
        <w:t xml:space="preserve"> O.N. Methodology aspects of implementing 3+ FSES in the History field</w:t>
      </w:r>
      <w:r w:rsidR="001347DE" w:rsidRPr="00EE4E7B">
        <w:rPr>
          <w:bCs/>
          <w:lang w:val="en-US"/>
        </w:rPr>
        <w:br/>
      </w:r>
      <w:r w:rsidRPr="00EE4E7B">
        <w:rPr>
          <w:bCs/>
          <w:lang w:val="en-US"/>
        </w:rPr>
        <w:t xml:space="preserve"> of study (Teaching major)</w:t>
      </w:r>
      <w:r w:rsidRPr="00F40068">
        <w:rPr>
          <w:bCs/>
          <w:lang w:val="en-US"/>
        </w:rPr>
        <w:tab/>
      </w:r>
      <w:r w:rsidR="006E64E2" w:rsidRPr="00F40068">
        <w:rPr>
          <w:bCs/>
          <w:lang w:val="en-US"/>
        </w:rPr>
        <w:t>.</w:t>
      </w:r>
      <w:r w:rsidR="00416CA2" w:rsidRPr="00F40068">
        <w:rPr>
          <w:bCs/>
          <w:lang w:val="en-US"/>
        </w:rPr>
        <w:t>132</w:t>
      </w:r>
    </w:p>
    <w:p w:rsidR="00423CAF" w:rsidRPr="00E53C06" w:rsidRDefault="00EE4E7B" w:rsidP="00EE4E7B">
      <w:pPr>
        <w:widowControl w:val="0"/>
        <w:tabs>
          <w:tab w:val="left" w:leader="dot" w:pos="7088"/>
        </w:tabs>
        <w:ind w:left="360" w:right="395" w:hanging="360"/>
        <w:rPr>
          <w:lang w:val="en-US"/>
        </w:rPr>
      </w:pPr>
      <w:r w:rsidRPr="00E53C06">
        <w:rPr>
          <w:lang w:val="en-US"/>
        </w:rPr>
        <w:br w:type="page"/>
      </w:r>
    </w:p>
    <w:p w:rsidR="002F2C57" w:rsidRPr="00EE4E7B" w:rsidRDefault="002F2C57" w:rsidP="00936E57">
      <w:pPr>
        <w:pStyle w:val="-2"/>
        <w:rPr>
          <w:lang w:val="en-US"/>
        </w:rPr>
      </w:pPr>
      <w:r w:rsidRPr="00EE4E7B">
        <w:rPr>
          <w:lang w:val="en-US"/>
        </w:rPr>
        <w:t>THE CONTROL AND ESTIMATED FUNCTIONS IN EDUCATIONAL ACTIVITY</w:t>
      </w:r>
      <w:r w:rsidR="00F40068" w:rsidRPr="00F40068">
        <w:rPr>
          <w:lang w:val="en-US"/>
        </w:rPr>
        <w:br/>
      </w:r>
      <w:r w:rsidRPr="00EE4E7B">
        <w:rPr>
          <w:lang w:val="en-US"/>
        </w:rPr>
        <w:t xml:space="preserve"> IN </w:t>
      </w:r>
      <w:r w:rsidR="00AE4BD0" w:rsidRPr="00EE4E7B">
        <w:rPr>
          <w:lang w:val="en-US"/>
        </w:rPr>
        <w:t>context</w:t>
      </w:r>
      <w:r w:rsidRPr="00EE4E7B">
        <w:rPr>
          <w:lang w:val="en-US"/>
        </w:rPr>
        <w:t xml:space="preserve"> OF REQUIREMENTS OF PROFESSIONAL </w:t>
      </w:r>
      <w:r w:rsidR="00F40068" w:rsidRPr="00F40068">
        <w:rPr>
          <w:lang w:val="en-US"/>
        </w:rPr>
        <w:br/>
      </w:r>
      <w:r w:rsidRPr="00EE4E7B">
        <w:rPr>
          <w:lang w:val="en-US"/>
        </w:rPr>
        <w:t>AND EDUCATIONAL STANDARDS</w:t>
      </w:r>
    </w:p>
    <w:p w:rsidR="002F2C57" w:rsidRPr="00EE4E7B" w:rsidRDefault="002F2C57" w:rsidP="00936E57">
      <w:pPr>
        <w:pStyle w:val="-4"/>
        <w:rPr>
          <w:vertAlign w:val="superscript"/>
          <w:lang w:val="en-US"/>
        </w:rPr>
      </w:pPr>
      <w:r w:rsidRPr="00EE4E7B">
        <w:rPr>
          <w:lang w:val="en-US"/>
        </w:rPr>
        <w:t xml:space="preserve">N.N. </w:t>
      </w:r>
      <w:proofErr w:type="spellStart"/>
      <w:r w:rsidRPr="00EE4E7B">
        <w:rPr>
          <w:lang w:val="en-US"/>
        </w:rPr>
        <w:t>Bedenko</w:t>
      </w:r>
      <w:proofErr w:type="spellEnd"/>
      <w:r w:rsidRPr="00EE4E7B">
        <w:rPr>
          <w:lang w:val="en-US"/>
        </w:rPr>
        <w:t xml:space="preserve">, S.V. </w:t>
      </w:r>
      <w:proofErr w:type="spellStart"/>
      <w:r w:rsidRPr="00EE4E7B">
        <w:rPr>
          <w:lang w:val="en-US"/>
        </w:rPr>
        <w:t>Chegrintsova</w:t>
      </w:r>
      <w:proofErr w:type="spellEnd"/>
    </w:p>
    <w:p w:rsidR="002F2C57" w:rsidRPr="00EE4E7B" w:rsidRDefault="002F2C57" w:rsidP="00936E57">
      <w:pPr>
        <w:pStyle w:val="-6"/>
        <w:rPr>
          <w:lang w:val="en-US"/>
        </w:rPr>
      </w:pPr>
      <w:proofErr w:type="spellStart"/>
      <w:r w:rsidRPr="00EE4E7B">
        <w:rPr>
          <w:lang w:val="en-US"/>
        </w:rPr>
        <w:t>Tver</w:t>
      </w:r>
      <w:proofErr w:type="spellEnd"/>
      <w:r w:rsidRPr="00EE4E7B">
        <w:rPr>
          <w:lang w:val="en-US"/>
        </w:rPr>
        <w:t xml:space="preserve"> State University</w:t>
      </w:r>
    </w:p>
    <w:p w:rsidR="002F2C57" w:rsidRPr="00EE4E7B" w:rsidRDefault="002F2C57" w:rsidP="00837D4C">
      <w:pPr>
        <w:pStyle w:val="-b"/>
        <w:spacing w:before="240"/>
        <w:ind w:left="283" w:right="283"/>
        <w:rPr>
          <w:bCs/>
          <w:i w:val="0"/>
          <w:iCs/>
          <w:sz w:val="22"/>
          <w:szCs w:val="22"/>
          <w:lang w:val="en-US"/>
        </w:rPr>
      </w:pPr>
      <w:r w:rsidRPr="00EE4E7B">
        <w:rPr>
          <w:bCs/>
          <w:i w:val="0"/>
          <w:iCs/>
          <w:sz w:val="22"/>
          <w:szCs w:val="22"/>
          <w:lang w:val="en-US"/>
        </w:rPr>
        <w:t xml:space="preserve">Processes of interface of requirements of professional and educational standards of the higher education regarding assessment of effectiveness and efficiency of training of graduates demonstrate existence of certain problem zones. The problem of development of funds of estimated means in a system format is formed that will allow to carry out the procedure of estimation of level of formation of competences of students. The basic principles of formation of effective fund of estimated means are offered: the </w:t>
      </w:r>
      <w:proofErr w:type="spellStart"/>
      <w:r w:rsidRPr="00EE4E7B">
        <w:rPr>
          <w:bCs/>
          <w:i w:val="0"/>
          <w:iCs/>
          <w:sz w:val="22"/>
          <w:szCs w:val="22"/>
          <w:lang w:val="en-US"/>
        </w:rPr>
        <w:t>diagnostichnost</w:t>
      </w:r>
      <w:proofErr w:type="spellEnd"/>
      <w:r w:rsidRPr="00EE4E7B">
        <w:rPr>
          <w:bCs/>
          <w:i w:val="0"/>
          <w:iCs/>
          <w:sz w:val="22"/>
          <w:szCs w:val="22"/>
          <w:lang w:val="en-US"/>
        </w:rPr>
        <w:t xml:space="preserve"> is more whole than control; measurability, reality, concreteness of the offered criteria, indicators, estimation indicators; completeness and </w:t>
      </w:r>
      <w:proofErr w:type="spellStart"/>
      <w:r w:rsidRPr="00EE4E7B">
        <w:rPr>
          <w:bCs/>
          <w:i w:val="0"/>
          <w:iCs/>
          <w:sz w:val="22"/>
          <w:szCs w:val="22"/>
          <w:lang w:val="en-US"/>
        </w:rPr>
        <w:t>systemacity</w:t>
      </w:r>
      <w:proofErr w:type="spellEnd"/>
      <w:r w:rsidRPr="00EE4E7B">
        <w:rPr>
          <w:bCs/>
          <w:i w:val="0"/>
          <w:iCs/>
          <w:sz w:val="22"/>
          <w:szCs w:val="22"/>
          <w:lang w:val="en-US"/>
        </w:rPr>
        <w:t xml:space="preserve"> of estimated tasks; presence of levels of complexity when forming competences; continuity of disciplines and existence of cross-disciplinary communications; stimulation of informative activity of students; use of innovative technologies of training, reflection, mutually assessment; use of modern information and technical means of control, etc.</w:t>
      </w:r>
    </w:p>
    <w:p w:rsidR="002F2C57" w:rsidRPr="00EE4E7B" w:rsidRDefault="002F2C57" w:rsidP="00837D4C">
      <w:pPr>
        <w:pStyle w:val="-e"/>
        <w:ind w:left="283" w:right="283" w:firstLine="0"/>
        <w:rPr>
          <w:i/>
          <w:sz w:val="22"/>
          <w:szCs w:val="22"/>
          <w:lang w:val="en-US"/>
        </w:rPr>
      </w:pPr>
      <w:r w:rsidRPr="00EE4E7B">
        <w:rPr>
          <w:b/>
          <w:i/>
          <w:sz w:val="22"/>
          <w:szCs w:val="22"/>
          <w:lang w:val="en-US"/>
        </w:rPr>
        <w:t>Keywords:</w:t>
      </w:r>
      <w:r w:rsidRPr="00EE4E7B">
        <w:rPr>
          <w:i/>
          <w:sz w:val="22"/>
          <w:szCs w:val="22"/>
          <w:lang w:val="en-US"/>
        </w:rPr>
        <w:t xml:space="preserve"> the fund of estimated means, the federal state educational standard, the professional standard, the competences, the level of formation of competences.</w:t>
      </w:r>
    </w:p>
    <w:p w:rsidR="00EE4E7B" w:rsidRPr="00E53C06" w:rsidRDefault="00EE4E7B" w:rsidP="00936E57">
      <w:pPr>
        <w:pStyle w:val="-2"/>
        <w:rPr>
          <w:b w:val="0"/>
          <w:bCs w:val="0"/>
          <w:i/>
          <w:caps w:val="0"/>
          <w:kern w:val="0"/>
          <w:sz w:val="22"/>
          <w:szCs w:val="22"/>
          <w:lang w:val="en-US"/>
        </w:rPr>
      </w:pPr>
    </w:p>
    <w:p w:rsidR="002F2C57" w:rsidRPr="00EE4E7B" w:rsidRDefault="002F2C57" w:rsidP="00936E57">
      <w:pPr>
        <w:pStyle w:val="-2"/>
        <w:rPr>
          <w:lang w:val="en-US"/>
        </w:rPr>
      </w:pPr>
      <w:r w:rsidRPr="00EE4E7B">
        <w:rPr>
          <w:lang w:val="en-US"/>
        </w:rPr>
        <w:t>UPDATing educational standards</w:t>
      </w:r>
      <w:proofErr w:type="gramStart"/>
      <w:r w:rsidRPr="00EE4E7B">
        <w:rPr>
          <w:lang w:val="en-US"/>
        </w:rPr>
        <w:t>:</w:t>
      </w:r>
      <w:proofErr w:type="gramEnd"/>
      <w:r w:rsidR="00423CAF" w:rsidRPr="00EE4E7B">
        <w:rPr>
          <w:lang w:val="en-US"/>
        </w:rPr>
        <w:br/>
      </w:r>
      <w:r w:rsidRPr="00EE4E7B">
        <w:rPr>
          <w:lang w:val="en-US"/>
        </w:rPr>
        <w:t>TOWARDS A NATIONAL SYSTEM OF QUALIFICATIONS</w:t>
      </w:r>
    </w:p>
    <w:p w:rsidR="002F2C57" w:rsidRPr="00EE4E7B" w:rsidRDefault="002F2C57" w:rsidP="00936E57">
      <w:pPr>
        <w:pStyle w:val="-4"/>
        <w:rPr>
          <w:lang w:val="en-US"/>
        </w:rPr>
      </w:pPr>
      <w:r w:rsidRPr="00EE4E7B">
        <w:rPr>
          <w:lang w:val="en-US"/>
        </w:rPr>
        <w:t xml:space="preserve">A.V. </w:t>
      </w:r>
      <w:proofErr w:type="spellStart"/>
      <w:r w:rsidRPr="00EE4E7B">
        <w:rPr>
          <w:lang w:val="en-US"/>
        </w:rPr>
        <w:t>Belotserkovsky</w:t>
      </w:r>
      <w:proofErr w:type="spellEnd"/>
    </w:p>
    <w:p w:rsidR="002F2C57" w:rsidRPr="00EE4E7B" w:rsidRDefault="00DD0DD6" w:rsidP="00936E57">
      <w:pPr>
        <w:pStyle w:val="-6"/>
        <w:rPr>
          <w:lang w:val="en-US"/>
        </w:rPr>
      </w:pPr>
      <w:proofErr w:type="spellStart"/>
      <w:r w:rsidRPr="00EE4E7B">
        <w:rPr>
          <w:lang w:val="en-US"/>
        </w:rPr>
        <w:t>Tver</w:t>
      </w:r>
      <w:proofErr w:type="spellEnd"/>
      <w:r w:rsidRPr="00EE4E7B">
        <w:rPr>
          <w:lang w:val="en-US"/>
        </w:rPr>
        <w:t xml:space="preserve"> State University</w:t>
      </w:r>
    </w:p>
    <w:p w:rsidR="002F2C57" w:rsidRPr="00EE4E7B" w:rsidRDefault="002F2C57" w:rsidP="00936E57">
      <w:pPr>
        <w:pStyle w:val="-9"/>
        <w:rPr>
          <w:sz w:val="22"/>
          <w:szCs w:val="22"/>
          <w:lang w:val="en-US"/>
        </w:rPr>
      </w:pPr>
      <w:r w:rsidRPr="00EE4E7B">
        <w:rPr>
          <w:sz w:val="22"/>
          <w:szCs w:val="22"/>
          <w:lang w:val="en-US"/>
        </w:rPr>
        <w:t xml:space="preserve">Some </w:t>
      </w:r>
      <w:proofErr w:type="spellStart"/>
      <w:r w:rsidRPr="00EE4E7B">
        <w:rPr>
          <w:sz w:val="22"/>
          <w:szCs w:val="22"/>
          <w:lang w:val="en-US"/>
        </w:rPr>
        <w:t>challengesfor</w:t>
      </w:r>
      <w:proofErr w:type="spellEnd"/>
      <w:r w:rsidRPr="00EE4E7B">
        <w:rPr>
          <w:sz w:val="22"/>
          <w:szCs w:val="22"/>
          <w:lang w:val="en-US"/>
        </w:rPr>
        <w:t xml:space="preserve"> formation of the national system of qualifications and coupling educational and professional standards are considered, some ways to meet them are suggested.</w:t>
      </w:r>
    </w:p>
    <w:p w:rsidR="002F2C57" w:rsidRPr="00EE4E7B" w:rsidRDefault="002F2C57" w:rsidP="00936E57">
      <w:pPr>
        <w:pStyle w:val="-b"/>
        <w:rPr>
          <w:sz w:val="22"/>
          <w:szCs w:val="22"/>
          <w:lang w:val="en-US"/>
        </w:rPr>
      </w:pPr>
      <w:r w:rsidRPr="00EE4E7B">
        <w:rPr>
          <w:b/>
          <w:bCs/>
          <w:sz w:val="22"/>
          <w:szCs w:val="22"/>
          <w:lang w:val="en-US"/>
        </w:rPr>
        <w:t>Keywords</w:t>
      </w:r>
      <w:r w:rsidRPr="00EE4E7B">
        <w:rPr>
          <w:b/>
          <w:sz w:val="22"/>
          <w:szCs w:val="22"/>
          <w:lang w:val="en-US"/>
        </w:rPr>
        <w:t>:</w:t>
      </w:r>
      <w:r w:rsidRPr="00EE4E7B">
        <w:rPr>
          <w:sz w:val="22"/>
          <w:szCs w:val="22"/>
          <w:lang w:val="en-US"/>
        </w:rPr>
        <w:t xml:space="preserve"> national qualification framework, </w:t>
      </w:r>
      <w:proofErr w:type="spellStart"/>
      <w:r w:rsidRPr="00EE4E7B">
        <w:rPr>
          <w:sz w:val="22"/>
          <w:szCs w:val="22"/>
          <w:lang w:val="en-US"/>
        </w:rPr>
        <w:t>sectoral</w:t>
      </w:r>
      <w:proofErr w:type="spellEnd"/>
      <w:r w:rsidRPr="00EE4E7B">
        <w:rPr>
          <w:sz w:val="22"/>
          <w:szCs w:val="22"/>
          <w:lang w:val="en-US"/>
        </w:rPr>
        <w:t xml:space="preserve"> qualification framework, professional standards, educational standards.</w:t>
      </w:r>
    </w:p>
    <w:p w:rsidR="002F2C57" w:rsidRPr="00EE4E7B" w:rsidRDefault="002F2C57" w:rsidP="00936E57">
      <w:pPr>
        <w:pStyle w:val="-e"/>
        <w:rPr>
          <w:sz w:val="10"/>
          <w:szCs w:val="10"/>
          <w:lang w:val="en-US"/>
        </w:rPr>
      </w:pPr>
    </w:p>
    <w:p w:rsidR="00EE4E7B" w:rsidRPr="00E53C06" w:rsidRDefault="00EE4E7B" w:rsidP="00936E57">
      <w:pPr>
        <w:pStyle w:val="-2"/>
        <w:rPr>
          <w:lang w:val="en-US"/>
        </w:rPr>
      </w:pPr>
    </w:p>
    <w:p w:rsidR="00C319FB" w:rsidRPr="00EE4E7B" w:rsidRDefault="00C319FB" w:rsidP="00936E57">
      <w:pPr>
        <w:pStyle w:val="-2"/>
        <w:rPr>
          <w:lang w:val="en-US"/>
        </w:rPr>
      </w:pPr>
      <w:r w:rsidRPr="00EE4E7B">
        <w:rPr>
          <w:lang w:val="en-US"/>
        </w:rPr>
        <w:t>TOPICAL ISSUES OF INTEGRATING EDUCATIONAL</w:t>
      </w:r>
      <w:r w:rsidR="00D65329" w:rsidRPr="00EE4E7B">
        <w:rPr>
          <w:lang w:val="en-US"/>
        </w:rPr>
        <w:br/>
      </w:r>
      <w:r w:rsidRPr="00EE4E7B">
        <w:rPr>
          <w:lang w:val="en-US"/>
        </w:rPr>
        <w:t xml:space="preserve"> AND PROFESSIONAL STANDARDS: ANALYTICAL </w:t>
      </w:r>
      <w:r w:rsidR="00AE4BD0" w:rsidRPr="00EE4E7B">
        <w:rPr>
          <w:lang w:val="en-US"/>
        </w:rPr>
        <w:t>aspects</w:t>
      </w:r>
    </w:p>
    <w:p w:rsidR="00C319FB" w:rsidRPr="00EE4E7B" w:rsidRDefault="00C319FB" w:rsidP="00936E57">
      <w:pPr>
        <w:pStyle w:val="-4"/>
        <w:rPr>
          <w:lang w:val="en-US"/>
        </w:rPr>
      </w:pPr>
      <w:r w:rsidRPr="00EE4E7B">
        <w:t>Е</w:t>
      </w:r>
      <w:r w:rsidRPr="00EE4E7B">
        <w:rPr>
          <w:lang w:val="en-US"/>
        </w:rPr>
        <w:t>.</w:t>
      </w:r>
      <w:r w:rsidRPr="00EE4E7B">
        <w:t>А</w:t>
      </w:r>
      <w:r w:rsidRPr="00EE4E7B">
        <w:rPr>
          <w:lang w:val="en-US"/>
        </w:rPr>
        <w:t xml:space="preserve">. </w:t>
      </w:r>
      <w:proofErr w:type="spellStart"/>
      <w:r w:rsidRPr="00EE4E7B">
        <w:rPr>
          <w:lang w:val="en-US"/>
        </w:rPr>
        <w:t>Gavrilova</w:t>
      </w:r>
      <w:proofErr w:type="spellEnd"/>
      <w:r w:rsidRPr="00EE4E7B">
        <w:rPr>
          <w:lang w:val="en-US"/>
        </w:rPr>
        <w:t xml:space="preserve">, Y.Y. </w:t>
      </w:r>
      <w:proofErr w:type="spellStart"/>
      <w:r w:rsidRPr="00EE4E7B">
        <w:rPr>
          <w:lang w:val="en-US"/>
        </w:rPr>
        <w:t>Gudimenko</w:t>
      </w:r>
      <w:proofErr w:type="spellEnd"/>
    </w:p>
    <w:p w:rsidR="00C319FB" w:rsidRPr="00EE4E7B" w:rsidRDefault="00C319FB" w:rsidP="00936E57">
      <w:pPr>
        <w:pStyle w:val="-6"/>
        <w:rPr>
          <w:lang w:val="en-US"/>
        </w:rPr>
      </w:pPr>
      <w:proofErr w:type="spellStart"/>
      <w:r w:rsidRPr="00EE4E7B">
        <w:rPr>
          <w:lang w:val="en-US"/>
        </w:rPr>
        <w:t>Tver</w:t>
      </w:r>
      <w:proofErr w:type="spellEnd"/>
      <w:r w:rsidRPr="00EE4E7B">
        <w:rPr>
          <w:lang w:val="en-US"/>
        </w:rPr>
        <w:t xml:space="preserve"> State University</w:t>
      </w:r>
    </w:p>
    <w:p w:rsidR="00C319FB" w:rsidRPr="00EE4E7B" w:rsidRDefault="00C319FB" w:rsidP="00936E57">
      <w:pPr>
        <w:pStyle w:val="-9"/>
        <w:rPr>
          <w:sz w:val="22"/>
          <w:szCs w:val="22"/>
          <w:lang w:val="en-US"/>
        </w:rPr>
      </w:pPr>
      <w:r w:rsidRPr="00EE4E7B">
        <w:rPr>
          <w:sz w:val="22"/>
          <w:szCs w:val="22"/>
          <w:lang w:val="en-US"/>
        </w:rPr>
        <w:t>The article discusses the issues of integrating educational and professional standards. It is based on the analytical review of a series of problem areas identified in the course of selecting professional standards for the creation of main academic programs in the fields of study / majors in accordance with the federal educational standard of higher education (FSES). The article provides guidelines for updating FSES and selecting professional standards.</w:t>
      </w:r>
    </w:p>
    <w:p w:rsidR="00C319FB" w:rsidRPr="00EE4E7B" w:rsidRDefault="00C319FB" w:rsidP="00936E57">
      <w:pPr>
        <w:pStyle w:val="-b"/>
        <w:rPr>
          <w:sz w:val="22"/>
          <w:szCs w:val="22"/>
          <w:lang w:val="en-US"/>
        </w:rPr>
      </w:pPr>
      <w:r w:rsidRPr="00EE4E7B">
        <w:rPr>
          <w:b/>
          <w:bCs/>
          <w:sz w:val="22"/>
          <w:szCs w:val="22"/>
          <w:lang w:val="en-US"/>
        </w:rPr>
        <w:t>Keywords</w:t>
      </w:r>
      <w:r w:rsidRPr="00EE4E7B">
        <w:rPr>
          <w:sz w:val="22"/>
          <w:szCs w:val="22"/>
          <w:lang w:val="en-US"/>
        </w:rPr>
        <w:t>: educational standards, professional standards, professional competencies, types of activity, job description.</w:t>
      </w:r>
    </w:p>
    <w:p w:rsidR="00C319FB" w:rsidRPr="00EE4E7B" w:rsidRDefault="00C319FB" w:rsidP="00936E57">
      <w:pPr>
        <w:pStyle w:val="-e"/>
        <w:rPr>
          <w:sz w:val="22"/>
          <w:szCs w:val="22"/>
          <w:lang w:val="en-US"/>
        </w:rPr>
      </w:pPr>
    </w:p>
    <w:p w:rsidR="00C319FB" w:rsidRPr="00EE4E7B" w:rsidRDefault="00C319FB" w:rsidP="00936E57">
      <w:pPr>
        <w:pStyle w:val="aff2"/>
        <w:shd w:val="clear" w:color="auto" w:fill="FFFFFF"/>
        <w:spacing w:before="0" w:beforeAutospacing="0" w:after="0" w:afterAutospacing="0"/>
        <w:jc w:val="center"/>
        <w:rPr>
          <w:caps/>
          <w:lang w:val="en-US"/>
        </w:rPr>
      </w:pPr>
      <w:r w:rsidRPr="00EE4E7B">
        <w:rPr>
          <w:b/>
          <w:bCs/>
          <w:caps/>
          <w:lang w:val="en-US"/>
        </w:rPr>
        <w:t>ON THE APPLICATION OF PROFESSIONAL STANDARDS</w:t>
      </w:r>
      <w:r w:rsidR="007935F0" w:rsidRPr="00EE4E7B">
        <w:rPr>
          <w:b/>
          <w:bCs/>
          <w:caps/>
          <w:lang w:val="en-US"/>
        </w:rPr>
        <w:br/>
      </w:r>
      <w:r w:rsidRPr="00EE4E7B">
        <w:rPr>
          <w:b/>
          <w:bCs/>
          <w:caps/>
          <w:lang w:val="en-US"/>
        </w:rPr>
        <w:t xml:space="preserve"> IN THE ACTUALIZATION OF FEDERAL EDUCATIONAL STANDARDS</w:t>
      </w:r>
      <w:r w:rsidR="00F40068" w:rsidRPr="00F40068">
        <w:rPr>
          <w:b/>
          <w:bCs/>
          <w:caps/>
          <w:lang w:val="en-US"/>
        </w:rPr>
        <w:br/>
      </w:r>
      <w:r w:rsidRPr="00EE4E7B">
        <w:rPr>
          <w:b/>
          <w:bCs/>
          <w:caps/>
          <w:lang w:val="en-US"/>
        </w:rPr>
        <w:t xml:space="preserve"> OF HIGHER EDUCATION</w:t>
      </w:r>
    </w:p>
    <w:p w:rsidR="00C319FB" w:rsidRPr="00EE4E7B" w:rsidRDefault="00C319FB" w:rsidP="002E5CE5">
      <w:pPr>
        <w:pStyle w:val="aff2"/>
        <w:shd w:val="clear" w:color="auto" w:fill="FFFFFF"/>
        <w:spacing w:before="120" w:beforeAutospacing="0" w:after="120" w:afterAutospacing="0"/>
        <w:jc w:val="center"/>
        <w:rPr>
          <w:lang w:val="en-US"/>
        </w:rPr>
      </w:pPr>
      <w:r w:rsidRPr="00EE4E7B">
        <w:rPr>
          <w:b/>
          <w:bCs/>
          <w:lang w:val="en-US"/>
        </w:rPr>
        <w:t xml:space="preserve">A.A. </w:t>
      </w:r>
      <w:proofErr w:type="spellStart"/>
      <w:r w:rsidRPr="00EE4E7B">
        <w:rPr>
          <w:b/>
          <w:bCs/>
          <w:lang w:val="en-US"/>
        </w:rPr>
        <w:t>Zhidkov</w:t>
      </w:r>
      <w:proofErr w:type="spellEnd"/>
    </w:p>
    <w:p w:rsidR="00C319FB" w:rsidRPr="00EE4E7B" w:rsidRDefault="00C319FB" w:rsidP="00936E57">
      <w:pPr>
        <w:pStyle w:val="aff2"/>
        <w:shd w:val="clear" w:color="auto" w:fill="FFFFFF"/>
        <w:spacing w:before="0" w:beforeAutospacing="0" w:after="0" w:afterAutospacing="0"/>
        <w:jc w:val="center"/>
        <w:rPr>
          <w:lang w:val="en-US"/>
        </w:rPr>
      </w:pPr>
      <w:r w:rsidRPr="00EE4E7B">
        <w:rPr>
          <w:sz w:val="22"/>
          <w:szCs w:val="22"/>
          <w:lang w:val="en-US"/>
        </w:rPr>
        <w:t>National Research University «Higher school of economics», Moscow</w:t>
      </w:r>
    </w:p>
    <w:p w:rsidR="00C319FB" w:rsidRPr="00EE4E7B" w:rsidRDefault="00C319FB" w:rsidP="00341091">
      <w:pPr>
        <w:pStyle w:val="aff2"/>
        <w:shd w:val="clear" w:color="auto" w:fill="FFFFFF"/>
        <w:spacing w:before="240" w:beforeAutospacing="0" w:after="0" w:afterAutospacing="0"/>
        <w:ind w:left="289" w:right="289"/>
        <w:jc w:val="both"/>
        <w:rPr>
          <w:sz w:val="22"/>
          <w:szCs w:val="22"/>
          <w:lang w:val="en-US"/>
        </w:rPr>
      </w:pPr>
      <w:r w:rsidRPr="00EE4E7B">
        <w:rPr>
          <w:sz w:val="22"/>
          <w:szCs w:val="22"/>
          <w:lang w:val="en-US"/>
        </w:rPr>
        <w:lastRenderedPageBreak/>
        <w:t>The article considers the issues of professional standards application under the actualization of state educational standards in the context of the national system of qualifications.</w:t>
      </w:r>
    </w:p>
    <w:p w:rsidR="00C319FB" w:rsidRPr="00EE4E7B" w:rsidRDefault="00C319FB" w:rsidP="00936E57">
      <w:pPr>
        <w:pStyle w:val="aff2"/>
        <w:shd w:val="clear" w:color="auto" w:fill="FFFFFF"/>
        <w:spacing w:before="0" w:beforeAutospacing="0" w:after="0" w:afterAutospacing="0"/>
        <w:ind w:left="289" w:right="289"/>
        <w:rPr>
          <w:sz w:val="22"/>
          <w:szCs w:val="22"/>
          <w:lang w:val="en-US"/>
        </w:rPr>
      </w:pPr>
      <w:r w:rsidRPr="00EE4E7B">
        <w:rPr>
          <w:b/>
          <w:bCs/>
          <w:i/>
          <w:iCs/>
          <w:sz w:val="22"/>
          <w:szCs w:val="22"/>
          <w:lang w:val="en-US"/>
        </w:rPr>
        <w:t>Keywords</w:t>
      </w:r>
      <w:r w:rsidRPr="00EE4E7B">
        <w:rPr>
          <w:i/>
          <w:iCs/>
          <w:sz w:val="22"/>
          <w:szCs w:val="22"/>
          <w:lang w:val="en-US"/>
        </w:rPr>
        <w:t>: professional standards, federal educational standards of higher education, national system of qualifications</w:t>
      </w:r>
      <w:r w:rsidR="002E5CE5" w:rsidRPr="00EE4E7B">
        <w:rPr>
          <w:i/>
          <w:iCs/>
          <w:sz w:val="22"/>
          <w:szCs w:val="22"/>
          <w:lang w:val="en-US"/>
        </w:rPr>
        <w:t>.</w:t>
      </w:r>
    </w:p>
    <w:p w:rsidR="0013568C" w:rsidRPr="00EE4E7B" w:rsidRDefault="0013568C" w:rsidP="0013568C">
      <w:pPr>
        <w:pStyle w:val="-"/>
        <w:numPr>
          <w:ilvl w:val="0"/>
          <w:numId w:val="0"/>
        </w:numPr>
        <w:ind w:left="357" w:hanging="357"/>
        <w:rPr>
          <w:lang w:val="en-US"/>
        </w:rPr>
      </w:pPr>
    </w:p>
    <w:p w:rsidR="0013568C" w:rsidRPr="00EE4E7B" w:rsidRDefault="0013568C" w:rsidP="0013568C">
      <w:pPr>
        <w:pStyle w:val="western"/>
        <w:shd w:val="clear" w:color="auto" w:fill="FFFFFF"/>
        <w:spacing w:before="0" w:beforeAutospacing="0" w:after="0" w:afterAutospacing="0"/>
        <w:jc w:val="center"/>
        <w:rPr>
          <w:b/>
          <w:bCs/>
          <w:lang w:val="en-US"/>
        </w:rPr>
      </w:pPr>
      <w:r w:rsidRPr="00EE4E7B">
        <w:rPr>
          <w:b/>
          <w:bCs/>
          <w:lang w:val="en-US"/>
        </w:rPr>
        <w:t>DESIGNING PRINCIPAL EDUCATIONAL PROGRAM IN HIGHER EDUCATION TO IMPLEMENT 3+ FSES TAKING INTO ACCOUNT PROFESSIONAL STANDARD REQUIREMENTS</w:t>
      </w:r>
    </w:p>
    <w:p w:rsidR="0013568C" w:rsidRPr="00EE4E7B" w:rsidRDefault="0013568C" w:rsidP="0013568C">
      <w:pPr>
        <w:pStyle w:val="western"/>
        <w:shd w:val="clear" w:color="auto" w:fill="FFFFFF"/>
        <w:spacing w:before="120" w:beforeAutospacing="0" w:after="120" w:afterAutospacing="0"/>
        <w:jc w:val="center"/>
        <w:rPr>
          <w:b/>
          <w:lang w:val="en-US"/>
        </w:rPr>
      </w:pPr>
      <w:r w:rsidRPr="00EE4E7B">
        <w:rPr>
          <w:b/>
          <w:lang w:val="en-US"/>
        </w:rPr>
        <w:t xml:space="preserve">T.S. </w:t>
      </w:r>
      <w:proofErr w:type="spellStart"/>
      <w:r w:rsidRPr="00EE4E7B">
        <w:rPr>
          <w:b/>
          <w:lang w:val="en-US"/>
        </w:rPr>
        <w:t>Kovylnikova</w:t>
      </w:r>
      <w:proofErr w:type="spellEnd"/>
      <w:r w:rsidRPr="00EE4E7B">
        <w:rPr>
          <w:b/>
          <w:lang w:val="en-US"/>
        </w:rPr>
        <w:t xml:space="preserve">, L.S. </w:t>
      </w:r>
      <w:proofErr w:type="spellStart"/>
      <w:r w:rsidRPr="00EE4E7B">
        <w:rPr>
          <w:b/>
          <w:lang w:val="en-US"/>
        </w:rPr>
        <w:t>Pavlova</w:t>
      </w:r>
      <w:proofErr w:type="spellEnd"/>
    </w:p>
    <w:p w:rsidR="0013568C" w:rsidRPr="00EE4E7B" w:rsidRDefault="0013568C" w:rsidP="0013568C">
      <w:pPr>
        <w:pStyle w:val="aff2"/>
        <w:shd w:val="clear" w:color="auto" w:fill="FFFFFF"/>
        <w:spacing w:before="0" w:beforeAutospacing="0" w:after="0" w:afterAutospacing="0"/>
        <w:jc w:val="center"/>
        <w:rPr>
          <w:lang w:val="en-US"/>
        </w:rPr>
      </w:pPr>
      <w:proofErr w:type="spellStart"/>
      <w:r w:rsidRPr="00EE4E7B">
        <w:rPr>
          <w:lang w:val="en-US"/>
        </w:rPr>
        <w:t>Tver</w:t>
      </w:r>
      <w:proofErr w:type="spellEnd"/>
      <w:r w:rsidRPr="00EE4E7B">
        <w:rPr>
          <w:lang w:val="en-US"/>
        </w:rPr>
        <w:t xml:space="preserve"> State University</w:t>
      </w:r>
    </w:p>
    <w:p w:rsidR="0013568C" w:rsidRPr="00EE4E7B" w:rsidRDefault="0013568C" w:rsidP="0013568C">
      <w:pPr>
        <w:pStyle w:val="aff2"/>
        <w:shd w:val="clear" w:color="auto" w:fill="FFFFFF"/>
        <w:spacing w:before="240" w:beforeAutospacing="0" w:after="0" w:afterAutospacing="0"/>
        <w:ind w:left="284" w:right="284"/>
        <w:jc w:val="both"/>
        <w:rPr>
          <w:sz w:val="22"/>
          <w:szCs w:val="22"/>
          <w:lang w:val="en-US"/>
        </w:rPr>
      </w:pPr>
      <w:r w:rsidRPr="00EE4E7B">
        <w:rPr>
          <w:sz w:val="22"/>
          <w:szCs w:val="22"/>
          <w:lang w:val="en-US"/>
        </w:rPr>
        <w:t xml:space="preserve">The article provides a template of the principal educational program in higher education taking into account 3+ FSES and professional standard requirements. It also contains guidelines to educational program developers aimed at facilitating the design of its major elements. </w:t>
      </w:r>
    </w:p>
    <w:p w:rsidR="0013568C" w:rsidRPr="00EE4E7B" w:rsidRDefault="008D0DFA" w:rsidP="0013568C">
      <w:pPr>
        <w:pStyle w:val="aff2"/>
        <w:shd w:val="clear" w:color="auto" w:fill="FFFFFF"/>
        <w:spacing w:before="0" w:beforeAutospacing="0" w:after="0" w:afterAutospacing="0"/>
        <w:ind w:left="284" w:right="284"/>
        <w:jc w:val="both"/>
        <w:rPr>
          <w:i/>
          <w:iCs/>
          <w:sz w:val="22"/>
          <w:szCs w:val="22"/>
          <w:lang w:val="en-US"/>
        </w:rPr>
      </w:pPr>
      <w:r w:rsidRPr="00EE4E7B">
        <w:rPr>
          <w:b/>
          <w:bCs/>
          <w:i/>
          <w:iCs/>
          <w:sz w:val="22"/>
          <w:szCs w:val="22"/>
          <w:lang w:val="en-US"/>
        </w:rPr>
        <w:t>Key</w:t>
      </w:r>
      <w:r w:rsidR="0013568C" w:rsidRPr="00EE4E7B">
        <w:rPr>
          <w:b/>
          <w:bCs/>
          <w:i/>
          <w:iCs/>
          <w:sz w:val="22"/>
          <w:szCs w:val="22"/>
          <w:lang w:val="en-US"/>
        </w:rPr>
        <w:t>words:</w:t>
      </w:r>
      <w:r w:rsidR="0013568C" w:rsidRPr="00EE4E7B">
        <w:rPr>
          <w:rStyle w:val="apple-converted-space"/>
          <w:i/>
          <w:iCs/>
          <w:sz w:val="22"/>
          <w:szCs w:val="22"/>
          <w:lang w:val="en-US"/>
        </w:rPr>
        <w:t xml:space="preserve"> </w:t>
      </w:r>
      <w:proofErr w:type="spellStart"/>
      <w:r w:rsidR="0013568C" w:rsidRPr="00EE4E7B">
        <w:rPr>
          <w:rStyle w:val="apple-converted-space"/>
          <w:i/>
          <w:iCs/>
          <w:sz w:val="22"/>
          <w:szCs w:val="22"/>
          <w:lang w:val="en-US"/>
        </w:rPr>
        <w:t>professionalstandards</w:t>
      </w:r>
      <w:proofErr w:type="spellEnd"/>
      <w:r w:rsidR="0013568C" w:rsidRPr="00EE4E7B">
        <w:rPr>
          <w:rStyle w:val="apple-converted-space"/>
          <w:i/>
          <w:iCs/>
          <w:sz w:val="22"/>
          <w:szCs w:val="22"/>
          <w:lang w:val="en-US"/>
        </w:rPr>
        <w:t xml:space="preserve">, </w:t>
      </w:r>
      <w:proofErr w:type="spellStart"/>
      <w:r w:rsidR="0013568C" w:rsidRPr="00EE4E7B">
        <w:rPr>
          <w:rStyle w:val="apple-converted-space"/>
          <w:i/>
          <w:iCs/>
          <w:sz w:val="22"/>
          <w:szCs w:val="22"/>
          <w:lang w:val="en-US"/>
        </w:rPr>
        <w:t>designingprincipaleducationalprograms</w:t>
      </w:r>
      <w:proofErr w:type="spellEnd"/>
      <w:r w:rsidR="0013568C" w:rsidRPr="00EE4E7B">
        <w:rPr>
          <w:rStyle w:val="apple-converted-space"/>
          <w:i/>
          <w:iCs/>
          <w:sz w:val="22"/>
          <w:szCs w:val="22"/>
          <w:lang w:val="en-US"/>
        </w:rPr>
        <w:t xml:space="preserve">, competencies, </w:t>
      </w:r>
      <w:r w:rsidR="0013568C" w:rsidRPr="00EE4E7B">
        <w:rPr>
          <w:i/>
          <w:iCs/>
          <w:sz w:val="22"/>
          <w:szCs w:val="22"/>
          <w:lang w:val="en-US"/>
        </w:rPr>
        <w:t>subject/module work programs, grading instrument pool, internship/research program, final assessment.</w:t>
      </w:r>
    </w:p>
    <w:p w:rsidR="0013568C" w:rsidRPr="00EE4E7B" w:rsidRDefault="0013568C" w:rsidP="0013568C">
      <w:pPr>
        <w:pStyle w:val="-"/>
        <w:numPr>
          <w:ilvl w:val="0"/>
          <w:numId w:val="0"/>
        </w:numPr>
        <w:rPr>
          <w:i/>
          <w:lang w:val="en-US"/>
        </w:rPr>
      </w:pPr>
    </w:p>
    <w:p w:rsidR="00081F64" w:rsidRPr="00EE4E7B" w:rsidRDefault="00081F64" w:rsidP="00936E57">
      <w:pPr>
        <w:pStyle w:val="-f3"/>
        <w:spacing w:before="0"/>
        <w:ind w:firstLine="0"/>
        <w:jc w:val="center"/>
        <w:rPr>
          <w:sz w:val="24"/>
          <w:lang w:val="en-US"/>
        </w:rPr>
      </w:pPr>
      <w:r w:rsidRPr="00EE4E7B">
        <w:rPr>
          <w:b/>
          <w:bCs/>
          <w:sz w:val="24"/>
          <w:lang w:val="en-US"/>
        </w:rPr>
        <w:t>ASSESSMENT OF PROFESSIONAL STANDARD COMPLIANCE</w:t>
      </w:r>
      <w:r w:rsidR="00F40068" w:rsidRPr="00F40068">
        <w:rPr>
          <w:b/>
          <w:bCs/>
          <w:sz w:val="24"/>
          <w:lang w:val="en-US"/>
        </w:rPr>
        <w:br/>
      </w:r>
      <w:r w:rsidRPr="00EE4E7B">
        <w:rPr>
          <w:b/>
          <w:bCs/>
          <w:sz w:val="24"/>
          <w:lang w:val="en-US"/>
        </w:rPr>
        <w:t xml:space="preserve"> WITH FEDERAL EDUCATIONAL STANDARD OF HIGHER EDUCATION</w:t>
      </w:r>
      <w:r w:rsidR="00F40068" w:rsidRPr="00F40068">
        <w:rPr>
          <w:b/>
          <w:bCs/>
          <w:sz w:val="24"/>
          <w:lang w:val="en-US"/>
        </w:rPr>
        <w:br/>
      </w:r>
      <w:r w:rsidRPr="00EE4E7B">
        <w:rPr>
          <w:b/>
          <w:bCs/>
          <w:sz w:val="24"/>
          <w:lang w:val="en-US"/>
        </w:rPr>
        <w:t xml:space="preserve"> FOR 35.03.02 </w:t>
      </w:r>
      <w:r w:rsidRPr="00EE4E7B">
        <w:rPr>
          <w:b/>
          <w:bCs/>
          <w:iCs/>
          <w:sz w:val="24"/>
          <w:lang w:val="en-US"/>
        </w:rPr>
        <w:t>TECHNOLOGY OF LUMBERING</w:t>
      </w:r>
      <w:r w:rsidR="00802185" w:rsidRPr="00EE4E7B">
        <w:rPr>
          <w:b/>
          <w:bCs/>
          <w:iCs/>
          <w:sz w:val="24"/>
          <w:lang w:val="en-US"/>
        </w:rPr>
        <w:br/>
      </w:r>
      <w:r w:rsidRPr="00EE4E7B">
        <w:rPr>
          <w:b/>
          <w:bCs/>
          <w:iCs/>
          <w:sz w:val="24"/>
          <w:lang w:val="en-US"/>
        </w:rPr>
        <w:t xml:space="preserve"> AND WOODWORKING</w:t>
      </w:r>
      <w:r w:rsidRPr="00EE4E7B">
        <w:rPr>
          <w:b/>
          <w:bCs/>
          <w:sz w:val="24"/>
          <w:lang w:val="en-US"/>
        </w:rPr>
        <w:t xml:space="preserve"> FIELD OF STUDY</w:t>
      </w:r>
    </w:p>
    <w:p w:rsidR="00081F64" w:rsidRPr="00EE4E7B" w:rsidRDefault="00081F64" w:rsidP="00802185">
      <w:pPr>
        <w:pStyle w:val="-f3"/>
        <w:spacing w:after="120"/>
        <w:ind w:firstLine="0"/>
        <w:jc w:val="center"/>
        <w:rPr>
          <w:b/>
          <w:bCs/>
          <w:sz w:val="24"/>
          <w:lang w:val="en-US"/>
        </w:rPr>
      </w:pPr>
      <w:r w:rsidRPr="00EE4E7B">
        <w:rPr>
          <w:b/>
          <w:bCs/>
          <w:sz w:val="24"/>
        </w:rPr>
        <w:t>А</w:t>
      </w:r>
      <w:r w:rsidRPr="00EE4E7B">
        <w:rPr>
          <w:b/>
          <w:bCs/>
          <w:sz w:val="24"/>
          <w:lang w:val="en-US"/>
        </w:rPr>
        <w:t xml:space="preserve">.F. </w:t>
      </w:r>
      <w:proofErr w:type="spellStart"/>
      <w:r w:rsidRPr="00EE4E7B">
        <w:rPr>
          <w:b/>
          <w:bCs/>
          <w:sz w:val="24"/>
          <w:lang w:val="en-US"/>
        </w:rPr>
        <w:t>Meysurova</w:t>
      </w:r>
      <w:proofErr w:type="spellEnd"/>
    </w:p>
    <w:p w:rsidR="00081F64" w:rsidRPr="00EE4E7B" w:rsidRDefault="00081F64" w:rsidP="00802185">
      <w:pPr>
        <w:pStyle w:val="-f3"/>
        <w:spacing w:before="0"/>
        <w:ind w:firstLine="0"/>
        <w:jc w:val="center"/>
        <w:rPr>
          <w:sz w:val="22"/>
          <w:szCs w:val="22"/>
          <w:lang w:val="en-US"/>
        </w:rPr>
      </w:pPr>
      <w:proofErr w:type="spellStart"/>
      <w:r w:rsidRPr="00EE4E7B">
        <w:rPr>
          <w:sz w:val="22"/>
          <w:szCs w:val="22"/>
          <w:lang w:val="en-US"/>
        </w:rPr>
        <w:t>Tver</w:t>
      </w:r>
      <w:proofErr w:type="spellEnd"/>
      <w:r w:rsidRPr="00EE4E7B">
        <w:rPr>
          <w:sz w:val="22"/>
          <w:szCs w:val="22"/>
          <w:lang w:val="en-US"/>
        </w:rPr>
        <w:t xml:space="preserve"> State University</w:t>
      </w:r>
    </w:p>
    <w:p w:rsidR="00081F64" w:rsidRPr="00EE4E7B" w:rsidRDefault="00081F64" w:rsidP="00802185">
      <w:pPr>
        <w:pStyle w:val="-f3"/>
        <w:spacing w:before="240"/>
        <w:ind w:left="284" w:right="284" w:firstLine="0"/>
        <w:rPr>
          <w:sz w:val="22"/>
          <w:szCs w:val="22"/>
          <w:lang w:val="en-US"/>
        </w:rPr>
      </w:pPr>
      <w:r w:rsidRPr="00EE4E7B">
        <w:rPr>
          <w:sz w:val="22"/>
          <w:szCs w:val="22"/>
          <w:lang w:val="en-US"/>
        </w:rPr>
        <w:t>The research has determined the list of actual professional standards that should be taken into account when updating the federal professional standard of higher education for 35.03.02 Technology of Lumbering and Woodworking field of study. Excessive competences and professional standards have been identified that are potentially beneficial for updating federal professional standard of higher education.</w:t>
      </w:r>
    </w:p>
    <w:p w:rsidR="00081F64" w:rsidRPr="00EE4E7B" w:rsidRDefault="00802185" w:rsidP="00802185">
      <w:pPr>
        <w:pStyle w:val="-f3"/>
        <w:spacing w:before="0"/>
        <w:ind w:left="284" w:right="284" w:firstLine="0"/>
        <w:rPr>
          <w:i/>
          <w:sz w:val="22"/>
          <w:szCs w:val="22"/>
          <w:lang w:val="en-US"/>
        </w:rPr>
      </w:pPr>
      <w:r w:rsidRPr="00EE4E7B">
        <w:rPr>
          <w:b/>
          <w:bCs/>
          <w:i/>
          <w:sz w:val="22"/>
          <w:szCs w:val="22"/>
          <w:lang w:val="en-US"/>
        </w:rPr>
        <w:t>Key</w:t>
      </w:r>
      <w:r w:rsidR="00081F64" w:rsidRPr="00EE4E7B">
        <w:rPr>
          <w:b/>
          <w:bCs/>
          <w:i/>
          <w:sz w:val="22"/>
          <w:szCs w:val="22"/>
          <w:lang w:val="en-US"/>
        </w:rPr>
        <w:t>words:</w:t>
      </w:r>
      <w:r w:rsidRPr="00EE4E7B">
        <w:rPr>
          <w:i/>
          <w:sz w:val="22"/>
          <w:szCs w:val="22"/>
          <w:lang w:val="en-US"/>
        </w:rPr>
        <w:t xml:space="preserve"> </w:t>
      </w:r>
      <w:r w:rsidR="00081F64" w:rsidRPr="00EE4E7B">
        <w:rPr>
          <w:i/>
          <w:iCs/>
          <w:sz w:val="22"/>
          <w:szCs w:val="22"/>
          <w:lang w:val="en-US"/>
        </w:rPr>
        <w:t>federal educational standard of higher education (FSES)</w:t>
      </w:r>
      <w:r w:rsidR="00081F64" w:rsidRPr="00EE4E7B">
        <w:rPr>
          <w:i/>
          <w:sz w:val="22"/>
          <w:szCs w:val="22"/>
          <w:lang w:val="en-US"/>
        </w:rPr>
        <w:t>; </w:t>
      </w:r>
      <w:r w:rsidR="00081F64" w:rsidRPr="00EE4E7B">
        <w:rPr>
          <w:i/>
          <w:iCs/>
          <w:sz w:val="22"/>
          <w:szCs w:val="22"/>
          <w:lang w:val="en-US"/>
        </w:rPr>
        <w:t>professional standards</w:t>
      </w:r>
      <w:r w:rsidR="00081F64" w:rsidRPr="00EE4E7B">
        <w:rPr>
          <w:i/>
          <w:sz w:val="22"/>
          <w:szCs w:val="22"/>
          <w:lang w:val="en-US"/>
        </w:rPr>
        <w:t xml:space="preserve">, </w:t>
      </w:r>
      <w:r w:rsidR="00081F64" w:rsidRPr="00EE4E7B">
        <w:rPr>
          <w:i/>
          <w:iCs/>
          <w:sz w:val="22"/>
          <w:szCs w:val="22"/>
          <w:lang w:val="en-US"/>
        </w:rPr>
        <w:t>general professional competences</w:t>
      </w:r>
      <w:r w:rsidR="00081F64" w:rsidRPr="00EE4E7B">
        <w:rPr>
          <w:i/>
          <w:sz w:val="22"/>
          <w:szCs w:val="22"/>
          <w:lang w:val="en-US"/>
        </w:rPr>
        <w:t xml:space="preserve">, </w:t>
      </w:r>
      <w:r w:rsidR="00081F64" w:rsidRPr="00EE4E7B">
        <w:rPr>
          <w:i/>
          <w:iCs/>
          <w:sz w:val="22"/>
          <w:szCs w:val="22"/>
          <w:lang w:val="en-US"/>
        </w:rPr>
        <w:t>professional competences</w:t>
      </w:r>
      <w:r w:rsidR="00081F64" w:rsidRPr="00EE4E7B">
        <w:rPr>
          <w:i/>
          <w:sz w:val="22"/>
          <w:szCs w:val="22"/>
          <w:lang w:val="en-US"/>
        </w:rPr>
        <w:t xml:space="preserve">, </w:t>
      </w:r>
      <w:r w:rsidR="00081F64" w:rsidRPr="00EE4E7B">
        <w:rPr>
          <w:i/>
          <w:iCs/>
          <w:sz w:val="22"/>
          <w:szCs w:val="22"/>
          <w:lang w:val="en-US"/>
        </w:rPr>
        <w:t>job description, types of activity</w:t>
      </w:r>
      <w:r w:rsidR="00081F64" w:rsidRPr="00EE4E7B">
        <w:rPr>
          <w:i/>
          <w:sz w:val="22"/>
          <w:szCs w:val="22"/>
          <w:lang w:val="en-US"/>
        </w:rPr>
        <w:t>.</w:t>
      </w:r>
    </w:p>
    <w:p w:rsidR="004A371E" w:rsidRPr="00EE4E7B" w:rsidRDefault="004A371E" w:rsidP="00936E57">
      <w:pPr>
        <w:rPr>
          <w:b/>
          <w:bCs/>
          <w:sz w:val="22"/>
          <w:szCs w:val="22"/>
          <w:lang w:val="en-US"/>
        </w:rPr>
      </w:pPr>
    </w:p>
    <w:p w:rsidR="00732ECB" w:rsidRPr="00EE4E7B" w:rsidRDefault="00732ECB" w:rsidP="00936E57">
      <w:pPr>
        <w:jc w:val="center"/>
        <w:rPr>
          <w:b/>
          <w:bCs/>
          <w:lang w:val="en-US"/>
        </w:rPr>
      </w:pPr>
      <w:r w:rsidRPr="00EE4E7B">
        <w:rPr>
          <w:b/>
          <w:bCs/>
          <w:lang w:val="en-US"/>
        </w:rPr>
        <w:t>OPPORTUNITY FOR UPDATING FEDERAL EDUCATIONAL STANDARD</w:t>
      </w:r>
      <w:r w:rsidR="00F40068" w:rsidRPr="00F40068">
        <w:rPr>
          <w:b/>
          <w:bCs/>
          <w:lang w:val="en-US"/>
        </w:rPr>
        <w:br/>
      </w:r>
      <w:r w:rsidRPr="00EE4E7B">
        <w:rPr>
          <w:b/>
          <w:bCs/>
          <w:lang w:val="en-US"/>
        </w:rPr>
        <w:t xml:space="preserve"> OF HIGHER EDUCATION FOR 06.03.01 «</w:t>
      </w:r>
      <w:r w:rsidRPr="00EE4E7B">
        <w:rPr>
          <w:b/>
          <w:bCs/>
          <w:iCs/>
          <w:lang w:val="en-US"/>
        </w:rPr>
        <w:t>BIOLOGY</w:t>
      </w:r>
      <w:r w:rsidRPr="00EE4E7B">
        <w:rPr>
          <w:b/>
          <w:bCs/>
          <w:lang w:val="en-US"/>
        </w:rPr>
        <w:t>» FIELD OF STUDY PROVIDED BY ADOPTED PROFESSIONAL STANDARDS</w:t>
      </w:r>
    </w:p>
    <w:p w:rsidR="00732ECB" w:rsidRPr="00EE4E7B" w:rsidRDefault="00732ECB" w:rsidP="00035353">
      <w:pPr>
        <w:spacing w:before="120" w:after="120"/>
        <w:jc w:val="center"/>
        <w:rPr>
          <w:b/>
          <w:bCs/>
          <w:lang w:val="en-US"/>
        </w:rPr>
      </w:pPr>
      <w:r w:rsidRPr="00EE4E7B">
        <w:rPr>
          <w:b/>
          <w:bCs/>
          <w:lang w:val="en-US"/>
        </w:rPr>
        <w:t>N.</w:t>
      </w:r>
      <w:r w:rsidRPr="00EE4E7B">
        <w:rPr>
          <w:b/>
          <w:bCs/>
        </w:rPr>
        <w:t>Е</w:t>
      </w:r>
      <w:r w:rsidRPr="00EE4E7B">
        <w:rPr>
          <w:b/>
          <w:bCs/>
          <w:lang w:val="en-US"/>
        </w:rPr>
        <w:t xml:space="preserve">. </w:t>
      </w:r>
      <w:proofErr w:type="spellStart"/>
      <w:r w:rsidRPr="00EE4E7B">
        <w:rPr>
          <w:b/>
          <w:bCs/>
          <w:lang w:val="en-US"/>
        </w:rPr>
        <w:t>Nikolaeva</w:t>
      </w:r>
      <w:proofErr w:type="spellEnd"/>
    </w:p>
    <w:p w:rsidR="00732ECB" w:rsidRPr="00EE4E7B" w:rsidRDefault="00732ECB" w:rsidP="00936E57">
      <w:pPr>
        <w:jc w:val="center"/>
        <w:rPr>
          <w:sz w:val="22"/>
          <w:szCs w:val="22"/>
          <w:lang w:val="en-US"/>
        </w:rPr>
      </w:pPr>
      <w:proofErr w:type="spellStart"/>
      <w:r w:rsidRPr="00EE4E7B">
        <w:rPr>
          <w:sz w:val="22"/>
          <w:szCs w:val="22"/>
          <w:lang w:val="en-US"/>
        </w:rPr>
        <w:t>Tver</w:t>
      </w:r>
      <w:proofErr w:type="spellEnd"/>
      <w:r w:rsidRPr="00EE4E7B">
        <w:rPr>
          <w:sz w:val="22"/>
          <w:szCs w:val="22"/>
          <w:lang w:val="en-US"/>
        </w:rPr>
        <w:t xml:space="preserve"> State University</w:t>
      </w:r>
    </w:p>
    <w:p w:rsidR="00732ECB" w:rsidRPr="00EE4E7B" w:rsidRDefault="00732ECB" w:rsidP="001006F1">
      <w:pPr>
        <w:spacing w:before="240"/>
        <w:ind w:left="284" w:right="284"/>
        <w:jc w:val="both"/>
        <w:rPr>
          <w:sz w:val="22"/>
          <w:szCs w:val="22"/>
          <w:lang w:val="en-US"/>
        </w:rPr>
      </w:pPr>
      <w:r w:rsidRPr="00EE4E7B">
        <w:rPr>
          <w:sz w:val="22"/>
          <w:szCs w:val="22"/>
          <w:lang w:val="en-US"/>
        </w:rPr>
        <w:t xml:space="preserve">The analysis of adopted professional standards (PS) has revealed that it is expedient to update federal educational standards of higher education (FSES HE) for 06.03.01 Biology field of study taking into account five professional standards (Ichthyologist, Aquatic biologist, </w:t>
      </w:r>
      <w:proofErr w:type="spellStart"/>
      <w:r w:rsidRPr="00EE4E7B">
        <w:rPr>
          <w:sz w:val="22"/>
          <w:szCs w:val="22"/>
          <w:lang w:val="en-US"/>
        </w:rPr>
        <w:t>Ichthyopathologist</w:t>
      </w:r>
      <w:proofErr w:type="spellEnd"/>
      <w:r w:rsidRPr="00EE4E7B">
        <w:rPr>
          <w:sz w:val="22"/>
          <w:szCs w:val="22"/>
          <w:lang w:val="en-US"/>
        </w:rPr>
        <w:t xml:space="preserve">, Technologist in the field of environmental bio-technologies, Microbiologist). The </w:t>
      </w:r>
      <w:proofErr w:type="gramStart"/>
      <w:r w:rsidRPr="00EE4E7B">
        <w:rPr>
          <w:sz w:val="22"/>
          <w:szCs w:val="22"/>
          <w:lang w:val="en-US"/>
        </w:rPr>
        <w:t>field of study as well as professional activity objects have</w:t>
      </w:r>
      <w:proofErr w:type="gramEnd"/>
      <w:r w:rsidRPr="00EE4E7B">
        <w:rPr>
          <w:sz w:val="22"/>
          <w:szCs w:val="22"/>
          <w:lang w:val="en-US"/>
        </w:rPr>
        <w:t xml:space="preserve"> been found to comply with PSs. Amending or complementing the list of competences in the FSES HE does not appear necessary, however, it is possible to add to the set of competences when designing the principal educational program for particular educational institu</w:t>
      </w:r>
      <w:r w:rsidR="004A371E" w:rsidRPr="00EE4E7B">
        <w:rPr>
          <w:sz w:val="22"/>
          <w:szCs w:val="22"/>
          <w:lang w:val="en-US"/>
        </w:rPr>
        <w:t>tions.</w:t>
      </w:r>
    </w:p>
    <w:p w:rsidR="00732ECB" w:rsidRPr="00EE4E7B" w:rsidRDefault="00035353" w:rsidP="001006F1">
      <w:pPr>
        <w:ind w:left="284" w:right="284"/>
        <w:jc w:val="both"/>
        <w:rPr>
          <w:sz w:val="22"/>
          <w:szCs w:val="22"/>
          <w:lang w:val="en-US"/>
        </w:rPr>
      </w:pPr>
      <w:r w:rsidRPr="00EE4E7B">
        <w:rPr>
          <w:b/>
          <w:bCs/>
          <w:i/>
          <w:iCs/>
          <w:sz w:val="22"/>
          <w:szCs w:val="22"/>
          <w:lang w:val="en-US"/>
        </w:rPr>
        <w:t>Key</w:t>
      </w:r>
      <w:r w:rsidR="00732ECB" w:rsidRPr="00EE4E7B">
        <w:rPr>
          <w:b/>
          <w:bCs/>
          <w:i/>
          <w:iCs/>
          <w:sz w:val="22"/>
          <w:szCs w:val="22"/>
          <w:lang w:val="en-US"/>
        </w:rPr>
        <w:t>words:</w:t>
      </w:r>
      <w:r w:rsidR="004A371E" w:rsidRPr="00EE4E7B">
        <w:rPr>
          <w:i/>
          <w:iCs/>
          <w:sz w:val="22"/>
          <w:szCs w:val="22"/>
          <w:lang w:val="en-US"/>
        </w:rPr>
        <w:t xml:space="preserve"> </w:t>
      </w:r>
      <w:r w:rsidR="00732ECB" w:rsidRPr="00EE4E7B">
        <w:rPr>
          <w:i/>
          <w:iCs/>
          <w:sz w:val="22"/>
          <w:szCs w:val="22"/>
          <w:lang w:val="en-US"/>
        </w:rPr>
        <w:t>biology, federal educational standard of higher education (FSES), updating federal educational standard of higher education, general professional competences, professional competences, professional standards, generalized job description, job description.</w:t>
      </w:r>
    </w:p>
    <w:p w:rsidR="00732ECB" w:rsidRPr="00EE4E7B" w:rsidRDefault="00732ECB" w:rsidP="00936E57">
      <w:pPr>
        <w:jc w:val="both"/>
        <w:rPr>
          <w:sz w:val="22"/>
          <w:szCs w:val="22"/>
          <w:lang w:val="en-US"/>
        </w:rPr>
      </w:pPr>
    </w:p>
    <w:p w:rsidR="00732ECB" w:rsidRPr="00EE4E7B" w:rsidRDefault="00732ECB" w:rsidP="00936E57">
      <w:pPr>
        <w:ind w:right="120"/>
        <w:jc w:val="center"/>
        <w:rPr>
          <w:lang w:val="en-US"/>
        </w:rPr>
      </w:pPr>
      <w:r w:rsidRPr="00EE4E7B">
        <w:rPr>
          <w:b/>
          <w:bCs/>
          <w:lang w:val="en-US"/>
        </w:rPr>
        <w:lastRenderedPageBreak/>
        <w:t xml:space="preserve">SELECTING SUBJECTS FOR 35.03.01 </w:t>
      </w:r>
      <w:r w:rsidRPr="00EE4E7B">
        <w:rPr>
          <w:b/>
          <w:bCs/>
          <w:iCs/>
          <w:lang w:val="en-US"/>
        </w:rPr>
        <w:t>FORESTRY</w:t>
      </w:r>
      <w:r w:rsidRPr="00EE4E7B">
        <w:rPr>
          <w:b/>
          <w:bCs/>
          <w:lang w:val="en-US"/>
        </w:rPr>
        <w:t xml:space="preserve"> FIELD </w:t>
      </w:r>
      <w:r w:rsidR="00171125" w:rsidRPr="00EE4E7B">
        <w:rPr>
          <w:b/>
          <w:bCs/>
          <w:lang w:val="en-US"/>
        </w:rPr>
        <w:br/>
      </w:r>
      <w:r w:rsidRPr="00EE4E7B">
        <w:rPr>
          <w:b/>
          <w:bCs/>
          <w:lang w:val="en-US"/>
        </w:rPr>
        <w:t xml:space="preserve">OF STUDY CURRICULUM ON THE BASIS </w:t>
      </w:r>
      <w:r w:rsidR="00171125" w:rsidRPr="00EE4E7B">
        <w:rPr>
          <w:b/>
          <w:bCs/>
          <w:lang w:val="en-US"/>
        </w:rPr>
        <w:br/>
      </w:r>
      <w:r w:rsidRPr="00EE4E7B">
        <w:rPr>
          <w:b/>
          <w:bCs/>
          <w:lang w:val="en-US"/>
        </w:rPr>
        <w:t>OF THE COMPETENCYBUILDING APPROACH</w:t>
      </w:r>
    </w:p>
    <w:p w:rsidR="00732ECB" w:rsidRPr="00EE4E7B" w:rsidRDefault="00732ECB" w:rsidP="00035353">
      <w:pPr>
        <w:spacing w:before="120" w:after="120"/>
        <w:ind w:right="119"/>
        <w:jc w:val="center"/>
        <w:rPr>
          <w:b/>
          <w:bCs/>
          <w:lang w:val="en-US"/>
        </w:rPr>
      </w:pPr>
      <w:r w:rsidRPr="00EE4E7B">
        <w:rPr>
          <w:b/>
          <w:bCs/>
        </w:rPr>
        <w:t>Е</w:t>
      </w:r>
      <w:r w:rsidRPr="00EE4E7B">
        <w:rPr>
          <w:b/>
          <w:bCs/>
          <w:lang w:val="en-US"/>
        </w:rPr>
        <w:t xml:space="preserve">.N. </w:t>
      </w:r>
      <w:proofErr w:type="spellStart"/>
      <w:r w:rsidRPr="00EE4E7B">
        <w:rPr>
          <w:b/>
          <w:bCs/>
          <w:lang w:val="en-US"/>
        </w:rPr>
        <w:t>Stepanova</w:t>
      </w:r>
      <w:proofErr w:type="spellEnd"/>
    </w:p>
    <w:p w:rsidR="00732ECB" w:rsidRPr="00EE4E7B" w:rsidRDefault="00732ECB" w:rsidP="00936E57">
      <w:pPr>
        <w:ind w:right="120"/>
        <w:jc w:val="center"/>
        <w:rPr>
          <w:sz w:val="22"/>
          <w:szCs w:val="22"/>
          <w:lang w:val="en-US"/>
        </w:rPr>
      </w:pPr>
      <w:proofErr w:type="spellStart"/>
      <w:r w:rsidRPr="00EE4E7B">
        <w:rPr>
          <w:sz w:val="22"/>
          <w:szCs w:val="22"/>
          <w:lang w:val="en-US"/>
        </w:rPr>
        <w:t>Tver</w:t>
      </w:r>
      <w:proofErr w:type="spellEnd"/>
      <w:r w:rsidRPr="00EE4E7B">
        <w:rPr>
          <w:sz w:val="22"/>
          <w:szCs w:val="22"/>
          <w:lang w:val="en-US"/>
        </w:rPr>
        <w:t xml:space="preserve"> State University</w:t>
      </w:r>
    </w:p>
    <w:p w:rsidR="00732ECB" w:rsidRPr="00EE4E7B" w:rsidRDefault="00732ECB" w:rsidP="00A82E27">
      <w:pPr>
        <w:spacing w:before="240"/>
        <w:ind w:left="284" w:right="284"/>
        <w:jc w:val="both"/>
        <w:rPr>
          <w:sz w:val="22"/>
          <w:szCs w:val="22"/>
          <w:lang w:val="en-US"/>
        </w:rPr>
      </w:pPr>
      <w:r w:rsidRPr="00EE4E7B">
        <w:rPr>
          <w:sz w:val="22"/>
          <w:szCs w:val="22"/>
          <w:lang w:val="en-US"/>
        </w:rPr>
        <w:t xml:space="preserve">The competency building approach is used as a basis to suggest the principles of selecting subjects for 35.03.01 Forestry field of study curriculum. The article presents a specific list of main subjects. The following factors can serve as a basis for determining and formulating subjects: projected outcomes of the academic program completion stipulated in the federal educational standard of higher education (competencies), the selection of main and additional types of professional activity, expectations of prospective employers working in forestry, regional peculiarities, relevant regional forestry tasks and current global trends of practical and research activity. </w:t>
      </w:r>
    </w:p>
    <w:p w:rsidR="00732ECB" w:rsidRPr="00EE4E7B" w:rsidRDefault="00035353" w:rsidP="00A82E27">
      <w:pPr>
        <w:ind w:left="284" w:right="284"/>
        <w:jc w:val="both"/>
        <w:rPr>
          <w:sz w:val="22"/>
          <w:szCs w:val="22"/>
          <w:lang w:val="en-US"/>
        </w:rPr>
      </w:pPr>
      <w:r w:rsidRPr="00EE4E7B">
        <w:rPr>
          <w:b/>
          <w:bCs/>
          <w:i/>
          <w:sz w:val="22"/>
          <w:szCs w:val="22"/>
          <w:lang w:val="en-US"/>
        </w:rPr>
        <w:t>Key</w:t>
      </w:r>
      <w:r w:rsidR="00732ECB" w:rsidRPr="00EE4E7B">
        <w:rPr>
          <w:b/>
          <w:bCs/>
          <w:i/>
          <w:sz w:val="22"/>
          <w:szCs w:val="22"/>
          <w:lang w:val="en-US"/>
        </w:rPr>
        <w:t>words:</w:t>
      </w:r>
      <w:r w:rsidRPr="00EE4E7B">
        <w:rPr>
          <w:b/>
          <w:bCs/>
          <w:sz w:val="22"/>
          <w:szCs w:val="22"/>
          <w:lang w:val="en-US"/>
        </w:rPr>
        <w:t xml:space="preserve"> </w:t>
      </w:r>
      <w:r w:rsidR="00732ECB" w:rsidRPr="00EE4E7B">
        <w:rPr>
          <w:i/>
          <w:iCs/>
          <w:sz w:val="22"/>
          <w:szCs w:val="22"/>
          <w:lang w:val="en-US"/>
        </w:rPr>
        <w:t>federal educational standard of higher education (FSES)</w:t>
      </w:r>
      <w:r w:rsidR="00732ECB" w:rsidRPr="00EE4E7B">
        <w:rPr>
          <w:sz w:val="22"/>
          <w:szCs w:val="22"/>
          <w:lang w:val="en-US"/>
        </w:rPr>
        <w:t xml:space="preserve">, </w:t>
      </w:r>
      <w:r w:rsidR="00732ECB" w:rsidRPr="00EE4E7B">
        <w:rPr>
          <w:i/>
          <w:iCs/>
          <w:sz w:val="22"/>
          <w:szCs w:val="22"/>
          <w:lang w:val="en-US"/>
        </w:rPr>
        <w:t xml:space="preserve">bachelor’s program, types of professional activity, general professional competences, curriculum, </w:t>
      </w:r>
      <w:proofErr w:type="gramStart"/>
      <w:r w:rsidR="00732ECB" w:rsidRPr="00EE4E7B">
        <w:rPr>
          <w:i/>
          <w:iCs/>
          <w:sz w:val="22"/>
          <w:szCs w:val="22"/>
          <w:lang w:val="en-US"/>
        </w:rPr>
        <w:t>academic</w:t>
      </w:r>
      <w:proofErr w:type="gramEnd"/>
      <w:r w:rsidR="00732ECB" w:rsidRPr="00EE4E7B">
        <w:rPr>
          <w:i/>
          <w:iCs/>
          <w:sz w:val="22"/>
          <w:szCs w:val="22"/>
          <w:lang w:val="en-US"/>
        </w:rPr>
        <w:t xml:space="preserve"> subject</w:t>
      </w:r>
      <w:r w:rsidR="00732ECB" w:rsidRPr="00EE4E7B">
        <w:rPr>
          <w:sz w:val="22"/>
          <w:szCs w:val="22"/>
          <w:lang w:val="en-US"/>
        </w:rPr>
        <w:t>.</w:t>
      </w:r>
    </w:p>
    <w:p w:rsidR="00732ECB" w:rsidRPr="00EE4E7B" w:rsidRDefault="00732ECB" w:rsidP="00936E57">
      <w:pPr>
        <w:ind w:right="120"/>
        <w:jc w:val="both"/>
        <w:rPr>
          <w:sz w:val="22"/>
          <w:szCs w:val="22"/>
          <w:lang w:val="en-US"/>
        </w:rPr>
      </w:pPr>
    </w:p>
    <w:p w:rsidR="006E060A" w:rsidRPr="00EE4E7B" w:rsidRDefault="006E060A" w:rsidP="00936E57">
      <w:pPr>
        <w:pStyle w:val="p1"/>
        <w:shd w:val="clear" w:color="auto" w:fill="FFFFFF"/>
        <w:spacing w:before="0" w:beforeAutospacing="0" w:after="0" w:afterAutospacing="0"/>
        <w:jc w:val="center"/>
        <w:rPr>
          <w:b/>
          <w:lang w:val="en-US"/>
        </w:rPr>
      </w:pPr>
      <w:r w:rsidRPr="00EE4E7B">
        <w:rPr>
          <w:rStyle w:val="s1"/>
          <w:b/>
          <w:lang w:val="en-US"/>
        </w:rPr>
        <w:t xml:space="preserve">COMBINING PROFESSIONAL STANDARDS AND FSES HE: </w:t>
      </w:r>
      <w:r w:rsidR="00256A1C" w:rsidRPr="00EE4E7B">
        <w:rPr>
          <w:rStyle w:val="s1"/>
          <w:b/>
          <w:lang w:val="en-US"/>
        </w:rPr>
        <w:br/>
      </w:r>
      <w:r w:rsidRPr="00EE4E7B">
        <w:rPr>
          <w:rStyle w:val="s1"/>
          <w:b/>
          <w:lang w:val="en-US"/>
        </w:rPr>
        <w:t>TOPICAL ISSUES (AT THE EXAMPLE OF HISTORY AND ARCHEOLOGY GOURP OF MAJORS AND FIELDS OF STUDY)</w:t>
      </w:r>
    </w:p>
    <w:p w:rsidR="006E060A" w:rsidRPr="00EE4E7B" w:rsidRDefault="006E060A" w:rsidP="00E77306">
      <w:pPr>
        <w:pStyle w:val="p1"/>
        <w:shd w:val="clear" w:color="auto" w:fill="FFFFFF"/>
        <w:spacing w:before="120" w:beforeAutospacing="0" w:after="120" w:afterAutospacing="0"/>
        <w:jc w:val="center"/>
        <w:rPr>
          <w:b/>
          <w:lang w:val="en-US"/>
        </w:rPr>
      </w:pPr>
      <w:r w:rsidRPr="00EE4E7B">
        <w:rPr>
          <w:rStyle w:val="s1"/>
          <w:b/>
        </w:rPr>
        <w:t>О</w:t>
      </w:r>
      <w:r w:rsidRPr="00EE4E7B">
        <w:rPr>
          <w:rStyle w:val="s1"/>
          <w:b/>
          <w:lang w:val="en-US"/>
        </w:rPr>
        <w:t xml:space="preserve">.G. </w:t>
      </w:r>
      <w:proofErr w:type="spellStart"/>
      <w:r w:rsidRPr="00EE4E7B">
        <w:rPr>
          <w:rStyle w:val="s1"/>
          <w:b/>
          <w:lang w:val="en-US"/>
        </w:rPr>
        <w:t>Usenko</w:t>
      </w:r>
      <w:proofErr w:type="spellEnd"/>
    </w:p>
    <w:p w:rsidR="006E060A" w:rsidRPr="00EE4E7B" w:rsidRDefault="006E060A" w:rsidP="00936E57">
      <w:pPr>
        <w:pStyle w:val="p1"/>
        <w:shd w:val="clear" w:color="auto" w:fill="FFFFFF"/>
        <w:spacing w:before="0" w:beforeAutospacing="0" w:after="0" w:afterAutospacing="0"/>
        <w:jc w:val="center"/>
        <w:rPr>
          <w:lang w:val="en-US"/>
        </w:rPr>
      </w:pPr>
      <w:proofErr w:type="spellStart"/>
      <w:r w:rsidRPr="00EE4E7B">
        <w:rPr>
          <w:rStyle w:val="s1"/>
          <w:lang w:val="en-US"/>
        </w:rPr>
        <w:t>Tver</w:t>
      </w:r>
      <w:proofErr w:type="spellEnd"/>
      <w:r w:rsidRPr="00EE4E7B">
        <w:rPr>
          <w:rStyle w:val="s1"/>
          <w:lang w:val="en-US"/>
        </w:rPr>
        <w:t xml:space="preserve"> State University</w:t>
      </w:r>
    </w:p>
    <w:p w:rsidR="006E060A" w:rsidRPr="00EE4E7B" w:rsidRDefault="006E060A" w:rsidP="00E77306">
      <w:pPr>
        <w:pStyle w:val="p2"/>
        <w:shd w:val="clear" w:color="auto" w:fill="FFFFFF"/>
        <w:spacing w:before="240" w:beforeAutospacing="0" w:after="0" w:afterAutospacing="0"/>
        <w:ind w:left="284" w:right="284"/>
        <w:jc w:val="both"/>
        <w:rPr>
          <w:sz w:val="22"/>
          <w:szCs w:val="22"/>
          <w:lang w:val="en-US"/>
        </w:rPr>
      </w:pPr>
      <w:r w:rsidRPr="00EE4E7B">
        <w:rPr>
          <w:rStyle w:val="s1"/>
          <w:sz w:val="22"/>
          <w:szCs w:val="22"/>
          <w:lang w:val="en-US"/>
        </w:rPr>
        <w:t>The article discusses the problem of reconciling professional standards and federal educational standards of higher education. The issue is considered at the example of three fields of study (History, Anthropology and Ethnology, Records and Archive Management). The author claims that the solution to the problem lies in the adjustment of educational standards and in creating new approximate educational programs.</w:t>
      </w:r>
    </w:p>
    <w:p w:rsidR="006E060A" w:rsidRPr="00EE4E7B" w:rsidRDefault="00E77306" w:rsidP="00E77306">
      <w:pPr>
        <w:pStyle w:val="p2"/>
        <w:shd w:val="clear" w:color="auto" w:fill="FFFFFF"/>
        <w:spacing w:before="0" w:beforeAutospacing="0" w:after="0" w:afterAutospacing="0"/>
        <w:ind w:left="284" w:right="284"/>
        <w:jc w:val="both"/>
        <w:rPr>
          <w:rStyle w:val="s1"/>
          <w:i/>
          <w:sz w:val="22"/>
          <w:szCs w:val="22"/>
          <w:lang w:val="en-US"/>
        </w:rPr>
      </w:pPr>
      <w:r w:rsidRPr="00EE4E7B">
        <w:rPr>
          <w:rStyle w:val="s2"/>
          <w:b/>
          <w:bCs/>
          <w:i/>
          <w:iCs/>
          <w:sz w:val="22"/>
          <w:szCs w:val="22"/>
          <w:lang w:val="en-US"/>
        </w:rPr>
        <w:t>Key</w:t>
      </w:r>
      <w:r w:rsidR="006E060A" w:rsidRPr="00EE4E7B">
        <w:rPr>
          <w:rStyle w:val="s2"/>
          <w:b/>
          <w:bCs/>
          <w:i/>
          <w:iCs/>
          <w:sz w:val="22"/>
          <w:szCs w:val="22"/>
          <w:lang w:val="en-US"/>
        </w:rPr>
        <w:t>words:</w:t>
      </w:r>
      <w:r w:rsidRPr="00EE4E7B">
        <w:rPr>
          <w:rStyle w:val="s1"/>
          <w:sz w:val="22"/>
          <w:szCs w:val="22"/>
          <w:lang w:val="en-US"/>
        </w:rPr>
        <w:t xml:space="preserve"> </w:t>
      </w:r>
      <w:r w:rsidR="006E060A" w:rsidRPr="00EE4E7B">
        <w:rPr>
          <w:rStyle w:val="s1"/>
          <w:i/>
          <w:sz w:val="22"/>
          <w:szCs w:val="22"/>
          <w:lang w:val="en-US"/>
        </w:rPr>
        <w:t>professional standards, federal standard of higher education (FSES HE), competency, job description, bachelor, master.</w:t>
      </w:r>
    </w:p>
    <w:p w:rsidR="00E92BE2" w:rsidRPr="00E53C06" w:rsidRDefault="00E92BE2" w:rsidP="00936E57">
      <w:pPr>
        <w:pStyle w:val="-e"/>
        <w:rPr>
          <w:lang w:val="en-US"/>
        </w:rPr>
      </w:pPr>
    </w:p>
    <w:p w:rsidR="00E92BE2" w:rsidRPr="00EE4E7B" w:rsidRDefault="00E92BE2" w:rsidP="00171125">
      <w:pPr>
        <w:pStyle w:val="-e"/>
        <w:ind w:firstLine="0"/>
        <w:jc w:val="center"/>
        <w:rPr>
          <w:b/>
          <w:lang w:val="en-US"/>
        </w:rPr>
      </w:pPr>
      <w:r w:rsidRPr="00EE4E7B">
        <w:rPr>
          <w:b/>
          <w:lang w:val="en-US"/>
        </w:rPr>
        <w:t xml:space="preserve">METHODOLOGY ASPECTS OF IMPLEMENTING </w:t>
      </w:r>
      <w:r w:rsidR="00171125" w:rsidRPr="00EE4E7B">
        <w:rPr>
          <w:b/>
          <w:lang w:val="en-US"/>
        </w:rPr>
        <w:t xml:space="preserve">3+ </w:t>
      </w:r>
      <w:r w:rsidRPr="00EE4E7B">
        <w:rPr>
          <w:b/>
          <w:lang w:val="en-US"/>
        </w:rPr>
        <w:t>F</w:t>
      </w:r>
      <w:r w:rsidR="00171125" w:rsidRPr="00EE4E7B">
        <w:rPr>
          <w:b/>
          <w:lang w:val="en-US"/>
        </w:rPr>
        <w:t>SES</w:t>
      </w:r>
      <w:r w:rsidR="00EE4E7B" w:rsidRPr="00EE4E7B">
        <w:rPr>
          <w:b/>
          <w:lang w:val="en-US"/>
        </w:rPr>
        <w:br/>
      </w:r>
      <w:r w:rsidR="00171125" w:rsidRPr="00EE4E7B">
        <w:rPr>
          <w:b/>
          <w:lang w:val="en-US"/>
        </w:rPr>
        <w:t xml:space="preserve"> IN THE HISTORY FIELD OF </w:t>
      </w:r>
      <w:r w:rsidRPr="00EE4E7B">
        <w:rPr>
          <w:b/>
          <w:lang w:val="en-US"/>
        </w:rPr>
        <w:t>STUDY (TEACHING MAJOR)</w:t>
      </w:r>
    </w:p>
    <w:p w:rsidR="00E92BE2" w:rsidRPr="00EE4E7B" w:rsidRDefault="00E92BE2" w:rsidP="00E77306">
      <w:pPr>
        <w:pStyle w:val="-e"/>
        <w:spacing w:before="120" w:after="120"/>
        <w:ind w:firstLine="0"/>
        <w:jc w:val="center"/>
        <w:rPr>
          <w:b/>
          <w:lang w:val="en-US"/>
        </w:rPr>
      </w:pPr>
      <w:r w:rsidRPr="00EE4E7B">
        <w:rPr>
          <w:b/>
          <w:lang w:val="en-US"/>
        </w:rPr>
        <w:t xml:space="preserve">O.N. </w:t>
      </w:r>
      <w:proofErr w:type="spellStart"/>
      <w:r w:rsidRPr="00EE4E7B">
        <w:rPr>
          <w:b/>
          <w:lang w:val="en-US"/>
        </w:rPr>
        <w:t>Khokhlova</w:t>
      </w:r>
      <w:proofErr w:type="spellEnd"/>
    </w:p>
    <w:p w:rsidR="00E92BE2" w:rsidRPr="00EE4E7B" w:rsidRDefault="00E77306" w:rsidP="00171125">
      <w:pPr>
        <w:pStyle w:val="-e"/>
        <w:ind w:firstLine="0"/>
        <w:jc w:val="center"/>
        <w:rPr>
          <w:sz w:val="22"/>
          <w:szCs w:val="22"/>
          <w:lang w:val="en-US"/>
        </w:rPr>
      </w:pPr>
      <w:proofErr w:type="spellStart"/>
      <w:r w:rsidRPr="00EE4E7B">
        <w:rPr>
          <w:sz w:val="22"/>
          <w:szCs w:val="22"/>
          <w:lang w:val="en-US"/>
        </w:rPr>
        <w:t>Tver</w:t>
      </w:r>
      <w:proofErr w:type="spellEnd"/>
      <w:r w:rsidRPr="00EE4E7B">
        <w:rPr>
          <w:sz w:val="22"/>
          <w:szCs w:val="22"/>
          <w:lang w:val="en-US"/>
        </w:rPr>
        <w:t xml:space="preserve"> State University</w:t>
      </w:r>
    </w:p>
    <w:p w:rsidR="00E92BE2" w:rsidRPr="00EE4E7B" w:rsidRDefault="00E92BE2" w:rsidP="00E77306">
      <w:pPr>
        <w:pStyle w:val="-e"/>
        <w:spacing w:before="240"/>
        <w:ind w:left="284" w:right="284" w:firstLine="0"/>
        <w:rPr>
          <w:sz w:val="22"/>
          <w:szCs w:val="22"/>
          <w:lang w:val="en-US"/>
        </w:rPr>
      </w:pPr>
      <w:r w:rsidRPr="00EE4E7B">
        <w:rPr>
          <w:sz w:val="22"/>
          <w:szCs w:val="22"/>
          <w:lang w:val="en-US"/>
        </w:rPr>
        <w:t>The article provides a critical overview of the wordings of 3+ FSES professional competencies related to graduates’ teaching activity. It also suggests templates of competency cards tied to professional standards. The article contains recommendations on the contents, sequence and volume of subjects shaping bachelor and master students’ teaching competency in the history field of study.</w:t>
      </w:r>
    </w:p>
    <w:p w:rsidR="00E92BE2" w:rsidRPr="00EE4E7B" w:rsidRDefault="00E77306" w:rsidP="00E77306">
      <w:pPr>
        <w:pStyle w:val="-e"/>
        <w:ind w:left="284" w:right="284" w:firstLine="0"/>
        <w:rPr>
          <w:i/>
          <w:sz w:val="22"/>
          <w:szCs w:val="22"/>
          <w:lang w:val="en-US"/>
        </w:rPr>
      </w:pPr>
      <w:r w:rsidRPr="00EE4E7B">
        <w:rPr>
          <w:b/>
          <w:i/>
          <w:sz w:val="22"/>
          <w:szCs w:val="22"/>
          <w:lang w:val="en-US"/>
        </w:rPr>
        <w:t>Key</w:t>
      </w:r>
      <w:r w:rsidR="00E92BE2" w:rsidRPr="00EE4E7B">
        <w:rPr>
          <w:b/>
          <w:i/>
          <w:sz w:val="22"/>
          <w:szCs w:val="22"/>
          <w:lang w:val="en-US"/>
        </w:rPr>
        <w:t>words:</w:t>
      </w:r>
      <w:r w:rsidR="00E92BE2" w:rsidRPr="00EE4E7B">
        <w:rPr>
          <w:sz w:val="22"/>
          <w:szCs w:val="22"/>
          <w:lang w:val="en-US"/>
        </w:rPr>
        <w:t xml:space="preserve"> </w:t>
      </w:r>
      <w:r w:rsidR="00E92BE2" w:rsidRPr="00EE4E7B">
        <w:rPr>
          <w:i/>
          <w:sz w:val="22"/>
          <w:szCs w:val="22"/>
          <w:lang w:val="en-US"/>
        </w:rPr>
        <w:t xml:space="preserve">3+ FSES, teaching competences, professional competences, </w:t>
      </w:r>
      <w:proofErr w:type="gramStart"/>
      <w:r w:rsidR="00E92BE2" w:rsidRPr="00EE4E7B">
        <w:rPr>
          <w:i/>
          <w:sz w:val="22"/>
          <w:szCs w:val="22"/>
          <w:lang w:val="en-US"/>
        </w:rPr>
        <w:t>bachelor’s</w:t>
      </w:r>
      <w:proofErr w:type="gramEnd"/>
      <w:r w:rsidR="00E92BE2" w:rsidRPr="00EE4E7B">
        <w:rPr>
          <w:i/>
          <w:sz w:val="22"/>
          <w:szCs w:val="22"/>
          <w:lang w:val="en-US"/>
        </w:rPr>
        <w:t xml:space="preserve"> program, master’s program, curriculum design.</w:t>
      </w:r>
    </w:p>
    <w:p w:rsidR="00E92BE2" w:rsidRPr="00EE4E7B" w:rsidRDefault="00E92BE2" w:rsidP="00C30EEA">
      <w:pPr>
        <w:pStyle w:val="-f1"/>
        <w:spacing w:after="0"/>
        <w:rPr>
          <w:lang w:val="en-US"/>
        </w:rPr>
      </w:pPr>
    </w:p>
    <w:p w:rsidR="000616E6" w:rsidRPr="00EE4E7B" w:rsidRDefault="000616E6" w:rsidP="00936E57">
      <w:pPr>
        <w:pStyle w:val="-1"/>
        <w:widowControl w:val="0"/>
        <w:tabs>
          <w:tab w:val="left" w:pos="5090"/>
        </w:tabs>
        <w:jc w:val="center"/>
        <w:rPr>
          <w:i/>
          <w:sz w:val="22"/>
          <w:szCs w:val="22"/>
          <w:lang w:val="en-US"/>
        </w:rPr>
      </w:pPr>
      <w:r w:rsidRPr="00EE4E7B">
        <w:rPr>
          <w:i/>
          <w:sz w:val="22"/>
          <w:szCs w:val="22"/>
          <w:lang w:val="en-US"/>
        </w:rPr>
        <w:t>About authors</w:t>
      </w:r>
    </w:p>
    <w:p w:rsidR="00B37FBE" w:rsidRPr="00EE4E7B" w:rsidRDefault="00B37FBE" w:rsidP="00EE4E7B">
      <w:pPr>
        <w:widowControl w:val="0"/>
        <w:tabs>
          <w:tab w:val="left" w:pos="1843"/>
        </w:tabs>
        <w:ind w:firstLine="709"/>
        <w:jc w:val="both"/>
        <w:rPr>
          <w:sz w:val="22"/>
          <w:szCs w:val="22"/>
          <w:lang w:val="en-US"/>
        </w:rPr>
      </w:pPr>
      <w:r w:rsidRPr="00EE4E7B">
        <w:rPr>
          <w:sz w:val="22"/>
          <w:szCs w:val="22"/>
          <w:lang w:val="en-US"/>
        </w:rPr>
        <w:t xml:space="preserve">BEDENKO </w:t>
      </w:r>
      <w:proofErr w:type="spellStart"/>
      <w:r w:rsidRPr="00EE4E7B">
        <w:rPr>
          <w:sz w:val="22"/>
          <w:szCs w:val="22"/>
          <w:lang w:val="en-US"/>
        </w:rPr>
        <w:t>Nadezhda</w:t>
      </w:r>
      <w:proofErr w:type="spellEnd"/>
      <w:r w:rsidRPr="00EE4E7B">
        <w:rPr>
          <w:sz w:val="22"/>
          <w:szCs w:val="22"/>
          <w:lang w:val="en-US"/>
        </w:rPr>
        <w:t xml:space="preserve"> N. – doctor of economics, professor, the department chair of management Institution of Economics and management, </w:t>
      </w:r>
      <w:proofErr w:type="spellStart"/>
      <w:r w:rsidRPr="00EE4E7B">
        <w:rPr>
          <w:sz w:val="22"/>
          <w:szCs w:val="22"/>
          <w:lang w:val="en-US"/>
        </w:rPr>
        <w:t>Tver</w:t>
      </w:r>
      <w:proofErr w:type="spellEnd"/>
      <w:r w:rsidRPr="00EE4E7B">
        <w:rPr>
          <w:sz w:val="22"/>
          <w:szCs w:val="22"/>
          <w:lang w:val="en-US"/>
        </w:rPr>
        <w:t xml:space="preserve"> State University (</w:t>
      </w:r>
      <w:proofErr w:type="spellStart"/>
      <w:r w:rsidRPr="00EE4E7B">
        <w:rPr>
          <w:sz w:val="22"/>
          <w:szCs w:val="22"/>
          <w:lang w:val="en-US"/>
        </w:rPr>
        <w:t>Zhelyabova</w:t>
      </w:r>
      <w:proofErr w:type="spellEnd"/>
      <w:r w:rsidRPr="00EE4E7B">
        <w:rPr>
          <w:sz w:val="22"/>
          <w:szCs w:val="22"/>
          <w:lang w:val="en-US"/>
        </w:rPr>
        <w:t xml:space="preserve">, 33, </w:t>
      </w:r>
      <w:proofErr w:type="spellStart"/>
      <w:r w:rsidRPr="00EE4E7B">
        <w:rPr>
          <w:sz w:val="22"/>
          <w:szCs w:val="22"/>
          <w:lang w:val="en-US"/>
        </w:rPr>
        <w:t>Tver</w:t>
      </w:r>
      <w:proofErr w:type="spellEnd"/>
      <w:r w:rsidRPr="00EE4E7B">
        <w:rPr>
          <w:sz w:val="22"/>
          <w:szCs w:val="22"/>
          <w:lang w:val="en-US"/>
        </w:rPr>
        <w:t xml:space="preserve">, </w:t>
      </w:r>
      <w:r w:rsidR="00D000D2" w:rsidRPr="00EE4E7B">
        <w:rPr>
          <w:sz w:val="22"/>
          <w:szCs w:val="22"/>
          <w:lang w:val="en-US"/>
        </w:rPr>
        <w:t>Russia,</w:t>
      </w:r>
      <w:r w:rsidRPr="00EE4E7B">
        <w:rPr>
          <w:sz w:val="22"/>
          <w:szCs w:val="22"/>
          <w:lang w:val="en-US"/>
        </w:rPr>
        <w:t xml:space="preserve"> 170100), e-mail: bednad@mail.ru</w:t>
      </w:r>
    </w:p>
    <w:p w:rsidR="00B37FBE" w:rsidRPr="00EE4E7B" w:rsidRDefault="00B37FBE" w:rsidP="00EE4E7B">
      <w:pPr>
        <w:widowControl w:val="0"/>
        <w:tabs>
          <w:tab w:val="left" w:pos="1843"/>
        </w:tabs>
        <w:ind w:firstLine="709"/>
        <w:jc w:val="both"/>
        <w:rPr>
          <w:sz w:val="22"/>
          <w:szCs w:val="22"/>
          <w:lang w:val="en-US"/>
        </w:rPr>
      </w:pPr>
      <w:r w:rsidRPr="00EE4E7B">
        <w:rPr>
          <w:sz w:val="22"/>
          <w:szCs w:val="22"/>
          <w:lang w:val="en-US"/>
        </w:rPr>
        <w:t xml:space="preserve">BELOTSERKOVSKY Andrey V. – Doctor of Physical and Mathematical Sciences, Professor, the Rector of </w:t>
      </w:r>
      <w:proofErr w:type="spellStart"/>
      <w:r w:rsidRPr="00EE4E7B">
        <w:rPr>
          <w:sz w:val="22"/>
          <w:szCs w:val="22"/>
          <w:lang w:val="en-US"/>
        </w:rPr>
        <w:t>Tver</w:t>
      </w:r>
      <w:proofErr w:type="spellEnd"/>
      <w:r w:rsidRPr="00EE4E7B">
        <w:rPr>
          <w:sz w:val="22"/>
          <w:szCs w:val="22"/>
          <w:lang w:val="en-US"/>
        </w:rPr>
        <w:t xml:space="preserve"> State University (</w:t>
      </w:r>
      <w:proofErr w:type="spellStart"/>
      <w:r w:rsidRPr="00EE4E7B">
        <w:rPr>
          <w:sz w:val="22"/>
          <w:szCs w:val="22"/>
          <w:lang w:val="en-US"/>
        </w:rPr>
        <w:t>Zhelyabova</w:t>
      </w:r>
      <w:proofErr w:type="spellEnd"/>
      <w:r w:rsidRPr="00EE4E7B">
        <w:rPr>
          <w:sz w:val="22"/>
          <w:szCs w:val="22"/>
          <w:lang w:val="en-US"/>
        </w:rPr>
        <w:t xml:space="preserve">, 33, </w:t>
      </w:r>
      <w:proofErr w:type="spellStart"/>
      <w:r w:rsidRPr="00EE4E7B">
        <w:rPr>
          <w:sz w:val="22"/>
          <w:szCs w:val="22"/>
          <w:lang w:val="en-US"/>
        </w:rPr>
        <w:t>Tver</w:t>
      </w:r>
      <w:proofErr w:type="spellEnd"/>
      <w:r w:rsidRPr="00EE4E7B">
        <w:rPr>
          <w:sz w:val="22"/>
          <w:szCs w:val="22"/>
          <w:lang w:val="en-US"/>
        </w:rPr>
        <w:t xml:space="preserve">, </w:t>
      </w:r>
      <w:r w:rsidR="00D000D2" w:rsidRPr="00EE4E7B">
        <w:rPr>
          <w:sz w:val="22"/>
          <w:szCs w:val="22"/>
          <w:lang w:val="en-US"/>
        </w:rPr>
        <w:t>Russia,</w:t>
      </w:r>
      <w:r w:rsidRPr="00EE4E7B">
        <w:rPr>
          <w:sz w:val="22"/>
          <w:szCs w:val="22"/>
          <w:lang w:val="en-US"/>
        </w:rPr>
        <w:t xml:space="preserve"> 170100), e-mail: Belotserkovskiy.AV@tversu.ru</w:t>
      </w:r>
    </w:p>
    <w:p w:rsidR="00B37FBE" w:rsidRPr="00EE4E7B" w:rsidRDefault="00B37FBE" w:rsidP="00EE4E7B">
      <w:pPr>
        <w:widowControl w:val="0"/>
        <w:tabs>
          <w:tab w:val="left" w:pos="1843"/>
        </w:tabs>
        <w:ind w:firstLine="709"/>
        <w:jc w:val="both"/>
        <w:rPr>
          <w:sz w:val="22"/>
          <w:szCs w:val="22"/>
          <w:lang w:val="en-US"/>
        </w:rPr>
      </w:pPr>
      <w:r w:rsidRPr="00EE4E7B">
        <w:rPr>
          <w:sz w:val="22"/>
          <w:szCs w:val="22"/>
          <w:lang w:val="en-US"/>
        </w:rPr>
        <w:lastRenderedPageBreak/>
        <w:t xml:space="preserve">CHEGRINTSOVA Svetlana V. – candidate of psychological sciences, the associate professor of management Institution of Economics and management, </w:t>
      </w:r>
      <w:proofErr w:type="spellStart"/>
      <w:r w:rsidRPr="00EE4E7B">
        <w:rPr>
          <w:sz w:val="22"/>
          <w:szCs w:val="22"/>
          <w:lang w:val="en-US"/>
        </w:rPr>
        <w:t>Tver</w:t>
      </w:r>
      <w:proofErr w:type="spellEnd"/>
      <w:r w:rsidRPr="00EE4E7B">
        <w:rPr>
          <w:sz w:val="22"/>
          <w:szCs w:val="22"/>
          <w:lang w:val="en-US"/>
        </w:rPr>
        <w:t xml:space="preserve"> State University (</w:t>
      </w:r>
      <w:proofErr w:type="spellStart"/>
      <w:r w:rsidRPr="00EE4E7B">
        <w:rPr>
          <w:sz w:val="22"/>
          <w:szCs w:val="22"/>
          <w:lang w:val="en-US"/>
        </w:rPr>
        <w:t>Zhelyabova</w:t>
      </w:r>
      <w:proofErr w:type="spellEnd"/>
      <w:r w:rsidRPr="00EE4E7B">
        <w:rPr>
          <w:sz w:val="22"/>
          <w:szCs w:val="22"/>
          <w:lang w:val="en-US"/>
        </w:rPr>
        <w:t xml:space="preserve">, 33, </w:t>
      </w:r>
      <w:proofErr w:type="spellStart"/>
      <w:r w:rsidRPr="00EE4E7B">
        <w:rPr>
          <w:sz w:val="22"/>
          <w:szCs w:val="22"/>
          <w:lang w:val="en-US"/>
        </w:rPr>
        <w:t>Tver</w:t>
      </w:r>
      <w:proofErr w:type="spellEnd"/>
      <w:r w:rsidRPr="00EE4E7B">
        <w:rPr>
          <w:sz w:val="22"/>
          <w:szCs w:val="22"/>
          <w:lang w:val="en-US"/>
        </w:rPr>
        <w:t xml:space="preserve">, </w:t>
      </w:r>
      <w:r w:rsidR="00D000D2" w:rsidRPr="00EE4E7B">
        <w:rPr>
          <w:sz w:val="22"/>
          <w:szCs w:val="22"/>
          <w:lang w:val="en-US"/>
        </w:rPr>
        <w:t>Russia,</w:t>
      </w:r>
      <w:r w:rsidRPr="00EE4E7B">
        <w:rPr>
          <w:sz w:val="22"/>
          <w:szCs w:val="22"/>
          <w:lang w:val="en-US"/>
        </w:rPr>
        <w:t xml:space="preserve"> 170100), e-mail: svetlana.cht@yandex.ru</w:t>
      </w:r>
    </w:p>
    <w:p w:rsidR="00B37FBE" w:rsidRPr="00EE4E7B" w:rsidRDefault="00B37FBE" w:rsidP="00EE4E7B">
      <w:pPr>
        <w:widowControl w:val="0"/>
        <w:tabs>
          <w:tab w:val="left" w:pos="1843"/>
        </w:tabs>
        <w:ind w:firstLine="709"/>
        <w:jc w:val="both"/>
        <w:rPr>
          <w:sz w:val="22"/>
          <w:szCs w:val="22"/>
          <w:lang w:val="en-US"/>
        </w:rPr>
      </w:pPr>
      <w:r w:rsidRPr="00EE4E7B">
        <w:rPr>
          <w:sz w:val="22"/>
          <w:szCs w:val="22"/>
          <w:lang w:val="en-US"/>
        </w:rPr>
        <w:t xml:space="preserve">GAVRILOVA Eugenia A. – candidate of psychological sciences and associate professor of labor and clinical psychology department at </w:t>
      </w:r>
      <w:proofErr w:type="spellStart"/>
      <w:r w:rsidRPr="00EE4E7B">
        <w:rPr>
          <w:sz w:val="22"/>
          <w:szCs w:val="22"/>
          <w:lang w:val="en-US"/>
        </w:rPr>
        <w:t>Tver</w:t>
      </w:r>
      <w:proofErr w:type="spellEnd"/>
      <w:r w:rsidRPr="00EE4E7B">
        <w:rPr>
          <w:sz w:val="22"/>
          <w:szCs w:val="22"/>
          <w:lang w:val="en-US"/>
        </w:rPr>
        <w:t xml:space="preserve"> State University (</w:t>
      </w:r>
      <w:proofErr w:type="spellStart"/>
      <w:r w:rsidRPr="00EE4E7B">
        <w:rPr>
          <w:sz w:val="22"/>
          <w:szCs w:val="22"/>
          <w:lang w:val="en-US"/>
        </w:rPr>
        <w:t>Zhelyabova</w:t>
      </w:r>
      <w:proofErr w:type="spellEnd"/>
      <w:r w:rsidRPr="00EE4E7B">
        <w:rPr>
          <w:sz w:val="22"/>
          <w:szCs w:val="22"/>
          <w:lang w:val="en-US"/>
        </w:rPr>
        <w:t xml:space="preserve">, 33, </w:t>
      </w:r>
      <w:proofErr w:type="spellStart"/>
      <w:r w:rsidRPr="00EE4E7B">
        <w:rPr>
          <w:sz w:val="22"/>
          <w:szCs w:val="22"/>
          <w:lang w:val="en-US"/>
        </w:rPr>
        <w:t>Tver</w:t>
      </w:r>
      <w:proofErr w:type="spellEnd"/>
      <w:r w:rsidRPr="00EE4E7B">
        <w:rPr>
          <w:sz w:val="22"/>
          <w:szCs w:val="22"/>
          <w:lang w:val="en-US"/>
        </w:rPr>
        <w:t xml:space="preserve">, </w:t>
      </w:r>
      <w:r w:rsidR="00D000D2" w:rsidRPr="00EE4E7B">
        <w:rPr>
          <w:sz w:val="22"/>
          <w:szCs w:val="22"/>
          <w:lang w:val="en-US"/>
        </w:rPr>
        <w:t>Russia,</w:t>
      </w:r>
      <w:r w:rsidRPr="00EE4E7B">
        <w:rPr>
          <w:sz w:val="22"/>
          <w:szCs w:val="22"/>
          <w:lang w:val="en-US"/>
        </w:rPr>
        <w:t xml:space="preserve"> 170100), e-mail: sansar_5@mail.ru</w:t>
      </w:r>
    </w:p>
    <w:p w:rsidR="00B37FBE" w:rsidRPr="00EE4E7B" w:rsidRDefault="00B37FBE" w:rsidP="00EE4E7B">
      <w:pPr>
        <w:widowControl w:val="0"/>
        <w:tabs>
          <w:tab w:val="left" w:pos="1843"/>
        </w:tabs>
        <w:ind w:firstLine="709"/>
        <w:jc w:val="both"/>
        <w:rPr>
          <w:sz w:val="22"/>
          <w:szCs w:val="22"/>
          <w:lang w:val="en-US"/>
        </w:rPr>
      </w:pPr>
      <w:r w:rsidRPr="00EE4E7B">
        <w:rPr>
          <w:sz w:val="22"/>
          <w:szCs w:val="22"/>
          <w:lang w:val="en-US"/>
        </w:rPr>
        <w:t xml:space="preserve">GUDIMENKO </w:t>
      </w:r>
      <w:proofErr w:type="spellStart"/>
      <w:r w:rsidRPr="00EE4E7B">
        <w:rPr>
          <w:sz w:val="22"/>
          <w:szCs w:val="22"/>
          <w:lang w:val="en-US"/>
        </w:rPr>
        <w:t>Yulia</w:t>
      </w:r>
      <w:proofErr w:type="spellEnd"/>
      <w:r w:rsidRPr="00EE4E7B">
        <w:rPr>
          <w:sz w:val="22"/>
          <w:szCs w:val="22"/>
          <w:lang w:val="en-US"/>
        </w:rPr>
        <w:t xml:space="preserve"> Y. – candidate of psychological sciences, associate professor of labor and clinical psychology department at </w:t>
      </w:r>
      <w:proofErr w:type="spellStart"/>
      <w:r w:rsidRPr="00EE4E7B">
        <w:rPr>
          <w:sz w:val="22"/>
          <w:szCs w:val="22"/>
          <w:lang w:val="en-US"/>
        </w:rPr>
        <w:t>Tver</w:t>
      </w:r>
      <w:proofErr w:type="spellEnd"/>
      <w:r w:rsidRPr="00EE4E7B">
        <w:rPr>
          <w:sz w:val="22"/>
          <w:szCs w:val="22"/>
          <w:lang w:val="en-US"/>
        </w:rPr>
        <w:t xml:space="preserve"> State University (</w:t>
      </w:r>
      <w:proofErr w:type="spellStart"/>
      <w:r w:rsidRPr="00EE4E7B">
        <w:rPr>
          <w:sz w:val="22"/>
          <w:szCs w:val="22"/>
          <w:lang w:val="en-US"/>
        </w:rPr>
        <w:t>Zhelyabova</w:t>
      </w:r>
      <w:proofErr w:type="spellEnd"/>
      <w:r w:rsidRPr="00EE4E7B">
        <w:rPr>
          <w:sz w:val="22"/>
          <w:szCs w:val="22"/>
          <w:lang w:val="en-US"/>
        </w:rPr>
        <w:t xml:space="preserve">, 33, </w:t>
      </w:r>
      <w:proofErr w:type="spellStart"/>
      <w:r w:rsidRPr="00EE4E7B">
        <w:rPr>
          <w:sz w:val="22"/>
          <w:szCs w:val="22"/>
          <w:lang w:val="en-US"/>
        </w:rPr>
        <w:t>Tver</w:t>
      </w:r>
      <w:proofErr w:type="spellEnd"/>
      <w:r w:rsidRPr="00EE4E7B">
        <w:rPr>
          <w:sz w:val="22"/>
          <w:szCs w:val="22"/>
          <w:lang w:val="en-US"/>
        </w:rPr>
        <w:t xml:space="preserve">, </w:t>
      </w:r>
      <w:r w:rsidR="00D000D2" w:rsidRPr="00EE4E7B">
        <w:rPr>
          <w:sz w:val="22"/>
          <w:szCs w:val="22"/>
          <w:lang w:val="en-US"/>
        </w:rPr>
        <w:t>Russia,</w:t>
      </w:r>
      <w:r w:rsidRPr="00EE4E7B">
        <w:rPr>
          <w:sz w:val="22"/>
          <w:szCs w:val="22"/>
          <w:lang w:val="en-US"/>
        </w:rPr>
        <w:t xml:space="preserve"> 170100), e-mail: yko-y@mail.ru</w:t>
      </w:r>
    </w:p>
    <w:p w:rsidR="00B37FBE" w:rsidRPr="00EE4E7B" w:rsidRDefault="00B37FBE" w:rsidP="00EE4E7B">
      <w:pPr>
        <w:widowControl w:val="0"/>
        <w:tabs>
          <w:tab w:val="left" w:pos="1843"/>
        </w:tabs>
        <w:ind w:firstLine="709"/>
        <w:jc w:val="both"/>
        <w:rPr>
          <w:sz w:val="22"/>
          <w:szCs w:val="22"/>
          <w:lang w:val="en-US"/>
        </w:rPr>
      </w:pPr>
      <w:r w:rsidRPr="00EE4E7B">
        <w:rPr>
          <w:sz w:val="22"/>
          <w:szCs w:val="22"/>
          <w:lang w:val="en-US"/>
        </w:rPr>
        <w:t xml:space="preserve">KHOKHLOVA Olga N. – candidate of history, associate professor at the world history department at </w:t>
      </w:r>
      <w:proofErr w:type="spellStart"/>
      <w:r w:rsidRPr="00EE4E7B">
        <w:rPr>
          <w:sz w:val="22"/>
          <w:szCs w:val="22"/>
          <w:lang w:val="en-US"/>
        </w:rPr>
        <w:t>Tver</w:t>
      </w:r>
      <w:proofErr w:type="spellEnd"/>
      <w:r w:rsidRPr="00EE4E7B">
        <w:rPr>
          <w:sz w:val="22"/>
          <w:szCs w:val="22"/>
          <w:lang w:val="en-US"/>
        </w:rPr>
        <w:t xml:space="preserve"> State University (</w:t>
      </w:r>
      <w:proofErr w:type="spellStart"/>
      <w:r w:rsidRPr="00EE4E7B">
        <w:rPr>
          <w:sz w:val="22"/>
          <w:szCs w:val="22"/>
          <w:lang w:val="en-US"/>
        </w:rPr>
        <w:t>Zhelyabova</w:t>
      </w:r>
      <w:proofErr w:type="spellEnd"/>
      <w:r w:rsidRPr="00EE4E7B">
        <w:rPr>
          <w:sz w:val="22"/>
          <w:szCs w:val="22"/>
          <w:lang w:val="en-US"/>
        </w:rPr>
        <w:t xml:space="preserve">, 33, </w:t>
      </w:r>
      <w:proofErr w:type="spellStart"/>
      <w:r w:rsidRPr="00EE4E7B">
        <w:rPr>
          <w:sz w:val="22"/>
          <w:szCs w:val="22"/>
          <w:lang w:val="en-US"/>
        </w:rPr>
        <w:t>Tver</w:t>
      </w:r>
      <w:proofErr w:type="spellEnd"/>
      <w:r w:rsidRPr="00EE4E7B">
        <w:rPr>
          <w:sz w:val="22"/>
          <w:szCs w:val="22"/>
          <w:lang w:val="en-US"/>
        </w:rPr>
        <w:t xml:space="preserve">, </w:t>
      </w:r>
      <w:r w:rsidR="00D000D2" w:rsidRPr="00EE4E7B">
        <w:rPr>
          <w:sz w:val="22"/>
          <w:szCs w:val="22"/>
          <w:lang w:val="en-US"/>
        </w:rPr>
        <w:t xml:space="preserve">Russia, </w:t>
      </w:r>
      <w:r w:rsidRPr="00EE4E7B">
        <w:rPr>
          <w:sz w:val="22"/>
          <w:szCs w:val="22"/>
          <w:lang w:val="en-US"/>
        </w:rPr>
        <w:t>170100), e-mail: fpc_tver@mail.ru</w:t>
      </w:r>
    </w:p>
    <w:p w:rsidR="00B37FBE" w:rsidRPr="00EE4E7B" w:rsidRDefault="00B37FBE" w:rsidP="00EE4E7B">
      <w:pPr>
        <w:widowControl w:val="0"/>
        <w:tabs>
          <w:tab w:val="left" w:pos="1843"/>
        </w:tabs>
        <w:ind w:firstLine="709"/>
        <w:jc w:val="both"/>
        <w:rPr>
          <w:sz w:val="22"/>
          <w:szCs w:val="22"/>
          <w:lang w:val="en-US"/>
        </w:rPr>
      </w:pPr>
      <w:r w:rsidRPr="00EE4E7B">
        <w:rPr>
          <w:sz w:val="22"/>
          <w:szCs w:val="22"/>
          <w:lang w:val="en-US"/>
        </w:rPr>
        <w:t xml:space="preserve">KOVYLNIKOVA Tatyana S. – candidate of educational sciences, Head of Methodology Section of the Department of Studies at </w:t>
      </w:r>
      <w:proofErr w:type="spellStart"/>
      <w:r w:rsidRPr="00EE4E7B">
        <w:rPr>
          <w:sz w:val="22"/>
          <w:szCs w:val="22"/>
          <w:lang w:val="en-US"/>
        </w:rPr>
        <w:t>Tver</w:t>
      </w:r>
      <w:proofErr w:type="spellEnd"/>
      <w:r w:rsidRPr="00EE4E7B">
        <w:rPr>
          <w:sz w:val="22"/>
          <w:szCs w:val="22"/>
          <w:lang w:val="en-US"/>
        </w:rPr>
        <w:t xml:space="preserve"> State University (</w:t>
      </w:r>
      <w:proofErr w:type="spellStart"/>
      <w:r w:rsidRPr="00EE4E7B">
        <w:rPr>
          <w:sz w:val="22"/>
          <w:szCs w:val="22"/>
          <w:lang w:val="en-US"/>
        </w:rPr>
        <w:t>Zhelyabova</w:t>
      </w:r>
      <w:proofErr w:type="spellEnd"/>
      <w:r w:rsidRPr="00EE4E7B">
        <w:rPr>
          <w:sz w:val="22"/>
          <w:szCs w:val="22"/>
          <w:lang w:val="en-US"/>
        </w:rPr>
        <w:t xml:space="preserve">, 33, </w:t>
      </w:r>
      <w:proofErr w:type="spellStart"/>
      <w:r w:rsidRPr="00EE4E7B">
        <w:rPr>
          <w:sz w:val="22"/>
          <w:szCs w:val="22"/>
          <w:lang w:val="en-US"/>
        </w:rPr>
        <w:t>Tver</w:t>
      </w:r>
      <w:proofErr w:type="spellEnd"/>
      <w:r w:rsidRPr="00EE4E7B">
        <w:rPr>
          <w:sz w:val="22"/>
          <w:szCs w:val="22"/>
          <w:lang w:val="en-US"/>
        </w:rPr>
        <w:t xml:space="preserve">, </w:t>
      </w:r>
      <w:r w:rsidR="00D000D2" w:rsidRPr="00EE4E7B">
        <w:rPr>
          <w:sz w:val="22"/>
          <w:szCs w:val="22"/>
          <w:lang w:val="en-US"/>
        </w:rPr>
        <w:t xml:space="preserve">Russia, </w:t>
      </w:r>
      <w:r w:rsidRPr="00EE4E7B">
        <w:rPr>
          <w:sz w:val="22"/>
          <w:szCs w:val="22"/>
          <w:lang w:val="en-US"/>
        </w:rPr>
        <w:t>170100), e-mail: Kovylnikova.TS@tversu.ru</w:t>
      </w:r>
    </w:p>
    <w:p w:rsidR="00B37FBE" w:rsidRPr="00EE4E7B" w:rsidRDefault="00B37FBE" w:rsidP="00EE4E7B">
      <w:pPr>
        <w:widowControl w:val="0"/>
        <w:tabs>
          <w:tab w:val="left" w:pos="1843"/>
        </w:tabs>
        <w:ind w:firstLine="709"/>
        <w:jc w:val="both"/>
        <w:rPr>
          <w:sz w:val="22"/>
          <w:szCs w:val="22"/>
          <w:lang w:val="en-US"/>
        </w:rPr>
      </w:pPr>
      <w:r w:rsidRPr="00EE4E7B">
        <w:rPr>
          <w:sz w:val="22"/>
          <w:szCs w:val="22"/>
          <w:lang w:val="en-US"/>
        </w:rPr>
        <w:t xml:space="preserve">MEYSUROVA Alexandra F. – doctor of biology and professor at the department of botany at </w:t>
      </w:r>
      <w:proofErr w:type="spellStart"/>
      <w:r w:rsidRPr="00EE4E7B">
        <w:rPr>
          <w:sz w:val="22"/>
          <w:szCs w:val="22"/>
          <w:lang w:val="en-US"/>
        </w:rPr>
        <w:t>Tver</w:t>
      </w:r>
      <w:proofErr w:type="spellEnd"/>
      <w:r w:rsidRPr="00EE4E7B">
        <w:rPr>
          <w:sz w:val="22"/>
          <w:szCs w:val="22"/>
          <w:lang w:val="en-US"/>
        </w:rPr>
        <w:t xml:space="preserve"> State University (</w:t>
      </w:r>
      <w:proofErr w:type="spellStart"/>
      <w:r w:rsidRPr="00EE4E7B">
        <w:rPr>
          <w:sz w:val="22"/>
          <w:szCs w:val="22"/>
          <w:lang w:val="en-US"/>
        </w:rPr>
        <w:t>Zhelyabova</w:t>
      </w:r>
      <w:proofErr w:type="spellEnd"/>
      <w:r w:rsidRPr="00EE4E7B">
        <w:rPr>
          <w:sz w:val="22"/>
          <w:szCs w:val="22"/>
          <w:lang w:val="en-US"/>
        </w:rPr>
        <w:t xml:space="preserve">, 33, </w:t>
      </w:r>
      <w:proofErr w:type="spellStart"/>
      <w:r w:rsidRPr="00EE4E7B">
        <w:rPr>
          <w:sz w:val="22"/>
          <w:szCs w:val="22"/>
          <w:lang w:val="en-US"/>
        </w:rPr>
        <w:t>Tver</w:t>
      </w:r>
      <w:proofErr w:type="spellEnd"/>
      <w:r w:rsidRPr="00EE4E7B">
        <w:rPr>
          <w:sz w:val="22"/>
          <w:szCs w:val="22"/>
          <w:lang w:val="en-US"/>
        </w:rPr>
        <w:t xml:space="preserve">, </w:t>
      </w:r>
      <w:r w:rsidR="00D000D2" w:rsidRPr="00EE4E7B">
        <w:rPr>
          <w:sz w:val="22"/>
          <w:szCs w:val="22"/>
          <w:lang w:val="en-US"/>
        </w:rPr>
        <w:t xml:space="preserve">Russia, </w:t>
      </w:r>
      <w:r w:rsidRPr="00EE4E7B">
        <w:rPr>
          <w:sz w:val="22"/>
          <w:szCs w:val="22"/>
          <w:lang w:val="en-US"/>
        </w:rPr>
        <w:t>170100), e-mail: Meisurova.AF@tversu.ru</w:t>
      </w:r>
    </w:p>
    <w:p w:rsidR="00B37FBE" w:rsidRPr="00EE4E7B" w:rsidRDefault="00B37FBE" w:rsidP="00EE4E7B">
      <w:pPr>
        <w:widowControl w:val="0"/>
        <w:tabs>
          <w:tab w:val="left" w:pos="1843"/>
        </w:tabs>
        <w:ind w:firstLine="709"/>
        <w:jc w:val="both"/>
        <w:rPr>
          <w:sz w:val="22"/>
          <w:szCs w:val="22"/>
          <w:lang w:val="en-US"/>
        </w:rPr>
      </w:pPr>
      <w:r w:rsidRPr="00EE4E7B">
        <w:rPr>
          <w:sz w:val="22"/>
          <w:szCs w:val="22"/>
          <w:lang w:val="en-US"/>
        </w:rPr>
        <w:t xml:space="preserve">NIKOLAEVA Natalya E. – candidate of biological sciences and associate professor at the department of biology at </w:t>
      </w:r>
      <w:proofErr w:type="spellStart"/>
      <w:r w:rsidRPr="00EE4E7B">
        <w:rPr>
          <w:sz w:val="22"/>
          <w:szCs w:val="22"/>
          <w:lang w:val="en-US"/>
        </w:rPr>
        <w:t>Tver</w:t>
      </w:r>
      <w:proofErr w:type="spellEnd"/>
      <w:r w:rsidRPr="00EE4E7B">
        <w:rPr>
          <w:sz w:val="22"/>
          <w:szCs w:val="22"/>
          <w:lang w:val="en-US"/>
        </w:rPr>
        <w:t xml:space="preserve"> State University (</w:t>
      </w:r>
      <w:proofErr w:type="spellStart"/>
      <w:r w:rsidRPr="00EE4E7B">
        <w:rPr>
          <w:sz w:val="22"/>
          <w:szCs w:val="22"/>
          <w:lang w:val="en-US"/>
        </w:rPr>
        <w:t>Zhelyabova</w:t>
      </w:r>
      <w:proofErr w:type="spellEnd"/>
      <w:r w:rsidRPr="00EE4E7B">
        <w:rPr>
          <w:sz w:val="22"/>
          <w:szCs w:val="22"/>
          <w:lang w:val="en-US"/>
        </w:rPr>
        <w:t xml:space="preserve">, 33, </w:t>
      </w:r>
      <w:proofErr w:type="spellStart"/>
      <w:r w:rsidRPr="00EE4E7B">
        <w:rPr>
          <w:sz w:val="22"/>
          <w:szCs w:val="22"/>
          <w:lang w:val="en-US"/>
        </w:rPr>
        <w:t>Tver</w:t>
      </w:r>
      <w:proofErr w:type="spellEnd"/>
      <w:r w:rsidRPr="00EE4E7B">
        <w:rPr>
          <w:sz w:val="22"/>
          <w:szCs w:val="22"/>
          <w:lang w:val="en-US"/>
        </w:rPr>
        <w:t xml:space="preserve">, </w:t>
      </w:r>
      <w:r w:rsidR="00D000D2" w:rsidRPr="00EE4E7B">
        <w:rPr>
          <w:sz w:val="22"/>
          <w:szCs w:val="22"/>
          <w:lang w:val="en-US"/>
        </w:rPr>
        <w:t>Russia,</w:t>
      </w:r>
      <w:r w:rsidRPr="00EE4E7B">
        <w:rPr>
          <w:sz w:val="22"/>
          <w:szCs w:val="22"/>
          <w:lang w:val="en-US"/>
        </w:rPr>
        <w:t xml:space="preserve"> 170100), e-mail: Nikolaeva.NE@tversu.ru</w:t>
      </w:r>
    </w:p>
    <w:p w:rsidR="00B37FBE" w:rsidRPr="00EE4E7B" w:rsidRDefault="00B37FBE" w:rsidP="00EE4E7B">
      <w:pPr>
        <w:widowControl w:val="0"/>
        <w:tabs>
          <w:tab w:val="left" w:pos="1843"/>
        </w:tabs>
        <w:ind w:firstLine="709"/>
        <w:jc w:val="both"/>
        <w:rPr>
          <w:sz w:val="22"/>
          <w:szCs w:val="22"/>
          <w:lang w:val="en-US"/>
        </w:rPr>
      </w:pPr>
      <w:r w:rsidRPr="00EE4E7B">
        <w:rPr>
          <w:sz w:val="22"/>
          <w:szCs w:val="22"/>
          <w:lang w:val="en-US"/>
        </w:rPr>
        <w:t xml:space="preserve">PAVLOVA Lyudmila S. – candidate of psychological sciences, Deputy Director </w:t>
      </w:r>
      <w:r w:rsidR="00D000D2" w:rsidRPr="00EE4E7B">
        <w:rPr>
          <w:sz w:val="22"/>
          <w:szCs w:val="22"/>
          <w:lang w:val="en-US"/>
        </w:rPr>
        <w:t xml:space="preserve">of </w:t>
      </w:r>
      <w:r w:rsidRPr="00EE4E7B">
        <w:rPr>
          <w:sz w:val="22"/>
          <w:szCs w:val="22"/>
          <w:lang w:val="en-US"/>
        </w:rPr>
        <w:t xml:space="preserve">the Department of Studies at </w:t>
      </w:r>
      <w:proofErr w:type="spellStart"/>
      <w:r w:rsidRPr="00EE4E7B">
        <w:rPr>
          <w:sz w:val="22"/>
          <w:szCs w:val="22"/>
          <w:lang w:val="en-US"/>
        </w:rPr>
        <w:t>Tver</w:t>
      </w:r>
      <w:proofErr w:type="spellEnd"/>
      <w:r w:rsidRPr="00EE4E7B">
        <w:rPr>
          <w:sz w:val="22"/>
          <w:szCs w:val="22"/>
          <w:lang w:val="en-US"/>
        </w:rPr>
        <w:t xml:space="preserve"> State University (</w:t>
      </w:r>
      <w:proofErr w:type="spellStart"/>
      <w:r w:rsidRPr="00EE4E7B">
        <w:rPr>
          <w:sz w:val="22"/>
          <w:szCs w:val="22"/>
          <w:lang w:val="en-US"/>
        </w:rPr>
        <w:t>Zhelyabova</w:t>
      </w:r>
      <w:proofErr w:type="spellEnd"/>
      <w:r w:rsidRPr="00EE4E7B">
        <w:rPr>
          <w:sz w:val="22"/>
          <w:szCs w:val="22"/>
          <w:lang w:val="en-US"/>
        </w:rPr>
        <w:t xml:space="preserve">, 33, </w:t>
      </w:r>
      <w:proofErr w:type="spellStart"/>
      <w:r w:rsidRPr="00EE4E7B">
        <w:rPr>
          <w:sz w:val="22"/>
          <w:szCs w:val="22"/>
          <w:lang w:val="en-US"/>
        </w:rPr>
        <w:t>Tver</w:t>
      </w:r>
      <w:proofErr w:type="spellEnd"/>
      <w:r w:rsidRPr="00EE4E7B">
        <w:rPr>
          <w:sz w:val="22"/>
          <w:szCs w:val="22"/>
          <w:lang w:val="en-US"/>
        </w:rPr>
        <w:t xml:space="preserve">, </w:t>
      </w:r>
      <w:r w:rsidR="00D000D2" w:rsidRPr="00EE4E7B">
        <w:rPr>
          <w:sz w:val="22"/>
          <w:szCs w:val="22"/>
          <w:lang w:val="en-US"/>
        </w:rPr>
        <w:t>Russia,</w:t>
      </w:r>
      <w:r w:rsidRPr="00EE4E7B">
        <w:rPr>
          <w:sz w:val="22"/>
          <w:szCs w:val="22"/>
          <w:lang w:val="en-US"/>
        </w:rPr>
        <w:t>170100), e-mail: Pavlova.LS@tversu.ru</w:t>
      </w:r>
    </w:p>
    <w:p w:rsidR="00B37FBE" w:rsidRPr="00EE4E7B" w:rsidRDefault="00B37FBE" w:rsidP="00EE4E7B">
      <w:pPr>
        <w:widowControl w:val="0"/>
        <w:tabs>
          <w:tab w:val="left" w:pos="1843"/>
        </w:tabs>
        <w:ind w:firstLine="709"/>
        <w:jc w:val="both"/>
        <w:rPr>
          <w:sz w:val="22"/>
          <w:szCs w:val="22"/>
          <w:lang w:val="en-US"/>
        </w:rPr>
      </w:pPr>
      <w:r w:rsidRPr="00EE4E7B">
        <w:rPr>
          <w:sz w:val="22"/>
          <w:szCs w:val="22"/>
          <w:lang w:val="en-US"/>
        </w:rPr>
        <w:t xml:space="preserve">STEPANOVA Elena N. is a senior lecturer at the department of botany at </w:t>
      </w:r>
      <w:proofErr w:type="spellStart"/>
      <w:r w:rsidRPr="00EE4E7B">
        <w:rPr>
          <w:sz w:val="22"/>
          <w:szCs w:val="22"/>
          <w:lang w:val="en-US"/>
        </w:rPr>
        <w:t>Tver</w:t>
      </w:r>
      <w:proofErr w:type="spellEnd"/>
      <w:r w:rsidRPr="00EE4E7B">
        <w:rPr>
          <w:sz w:val="22"/>
          <w:szCs w:val="22"/>
          <w:lang w:val="en-US"/>
        </w:rPr>
        <w:t xml:space="preserve"> State University (</w:t>
      </w:r>
      <w:proofErr w:type="spellStart"/>
      <w:r w:rsidRPr="00EE4E7B">
        <w:rPr>
          <w:sz w:val="22"/>
          <w:szCs w:val="22"/>
          <w:lang w:val="en-US"/>
        </w:rPr>
        <w:t>Zhelyabova</w:t>
      </w:r>
      <w:proofErr w:type="spellEnd"/>
      <w:r w:rsidRPr="00EE4E7B">
        <w:rPr>
          <w:sz w:val="22"/>
          <w:szCs w:val="22"/>
          <w:lang w:val="en-US"/>
        </w:rPr>
        <w:t xml:space="preserve">, 33, </w:t>
      </w:r>
      <w:proofErr w:type="spellStart"/>
      <w:r w:rsidRPr="00EE4E7B">
        <w:rPr>
          <w:sz w:val="22"/>
          <w:szCs w:val="22"/>
          <w:lang w:val="en-US"/>
        </w:rPr>
        <w:t>Tver</w:t>
      </w:r>
      <w:proofErr w:type="spellEnd"/>
      <w:r w:rsidRPr="00EE4E7B">
        <w:rPr>
          <w:sz w:val="22"/>
          <w:szCs w:val="22"/>
          <w:lang w:val="en-US"/>
        </w:rPr>
        <w:t xml:space="preserve">, </w:t>
      </w:r>
      <w:r w:rsidR="00D000D2" w:rsidRPr="00EE4E7B">
        <w:rPr>
          <w:sz w:val="22"/>
          <w:szCs w:val="22"/>
          <w:lang w:val="en-US"/>
        </w:rPr>
        <w:t>Russia,</w:t>
      </w:r>
      <w:r w:rsidRPr="00EE4E7B">
        <w:rPr>
          <w:sz w:val="22"/>
          <w:szCs w:val="22"/>
          <w:lang w:val="en-US"/>
        </w:rPr>
        <w:t xml:space="preserve"> 170100), e-mail: Stepanova.EN@tversu.net, e_stepanov_a@mal.ru</w:t>
      </w:r>
    </w:p>
    <w:p w:rsidR="00B37FBE" w:rsidRPr="00EE4E7B" w:rsidRDefault="00B37FBE" w:rsidP="00EE4E7B">
      <w:pPr>
        <w:widowControl w:val="0"/>
        <w:tabs>
          <w:tab w:val="left" w:pos="1843"/>
        </w:tabs>
        <w:ind w:firstLine="709"/>
        <w:jc w:val="both"/>
        <w:rPr>
          <w:sz w:val="22"/>
          <w:szCs w:val="22"/>
          <w:lang w:val="en-US"/>
        </w:rPr>
      </w:pPr>
      <w:r w:rsidRPr="00EE4E7B">
        <w:rPr>
          <w:sz w:val="22"/>
          <w:szCs w:val="22"/>
          <w:lang w:val="en-US"/>
        </w:rPr>
        <w:t xml:space="preserve">USENKO Oleg G. – candidate of history and associate professor at the department of Russian History at </w:t>
      </w:r>
      <w:proofErr w:type="spellStart"/>
      <w:r w:rsidRPr="00EE4E7B">
        <w:rPr>
          <w:sz w:val="22"/>
          <w:szCs w:val="22"/>
          <w:lang w:val="en-US"/>
        </w:rPr>
        <w:t>Tver</w:t>
      </w:r>
      <w:proofErr w:type="spellEnd"/>
      <w:r w:rsidRPr="00EE4E7B">
        <w:rPr>
          <w:sz w:val="22"/>
          <w:szCs w:val="22"/>
          <w:lang w:val="en-US"/>
        </w:rPr>
        <w:t xml:space="preserve"> State University (</w:t>
      </w:r>
      <w:proofErr w:type="spellStart"/>
      <w:r w:rsidRPr="00EE4E7B">
        <w:rPr>
          <w:sz w:val="22"/>
          <w:szCs w:val="22"/>
          <w:lang w:val="en-US"/>
        </w:rPr>
        <w:t>Zhelyabova</w:t>
      </w:r>
      <w:proofErr w:type="spellEnd"/>
      <w:r w:rsidRPr="00EE4E7B">
        <w:rPr>
          <w:sz w:val="22"/>
          <w:szCs w:val="22"/>
          <w:lang w:val="en-US"/>
        </w:rPr>
        <w:t xml:space="preserve">, 33, </w:t>
      </w:r>
      <w:proofErr w:type="spellStart"/>
      <w:r w:rsidRPr="00EE4E7B">
        <w:rPr>
          <w:sz w:val="22"/>
          <w:szCs w:val="22"/>
          <w:lang w:val="en-US"/>
        </w:rPr>
        <w:t>Tver</w:t>
      </w:r>
      <w:proofErr w:type="spellEnd"/>
      <w:r w:rsidRPr="00EE4E7B">
        <w:rPr>
          <w:sz w:val="22"/>
          <w:szCs w:val="22"/>
          <w:lang w:val="en-US"/>
        </w:rPr>
        <w:t xml:space="preserve">, </w:t>
      </w:r>
      <w:r w:rsidR="00D000D2" w:rsidRPr="00EE4E7B">
        <w:rPr>
          <w:sz w:val="22"/>
          <w:szCs w:val="22"/>
          <w:lang w:val="en-US"/>
        </w:rPr>
        <w:t>Russia,</w:t>
      </w:r>
      <w:r w:rsidRPr="00EE4E7B">
        <w:rPr>
          <w:sz w:val="22"/>
          <w:szCs w:val="22"/>
          <w:lang w:val="en-US"/>
        </w:rPr>
        <w:t>170100), e-mail: olegusenko1965@yandex.ru</w:t>
      </w:r>
    </w:p>
    <w:p w:rsidR="00FC4601" w:rsidRPr="00EE4E7B" w:rsidRDefault="00B37FBE" w:rsidP="00EE4E7B">
      <w:pPr>
        <w:widowControl w:val="0"/>
        <w:tabs>
          <w:tab w:val="left" w:pos="1843"/>
        </w:tabs>
        <w:ind w:firstLine="709"/>
        <w:jc w:val="both"/>
        <w:rPr>
          <w:sz w:val="22"/>
          <w:szCs w:val="22"/>
          <w:lang w:val="en-US"/>
        </w:rPr>
      </w:pPr>
      <w:r w:rsidRPr="00EE4E7B">
        <w:rPr>
          <w:sz w:val="22"/>
          <w:szCs w:val="22"/>
          <w:lang w:val="en-US"/>
        </w:rPr>
        <w:t xml:space="preserve">ZHIDKOV </w:t>
      </w:r>
      <w:proofErr w:type="spellStart"/>
      <w:r w:rsidRPr="00EE4E7B">
        <w:rPr>
          <w:sz w:val="22"/>
          <w:szCs w:val="22"/>
          <w:lang w:val="en-US"/>
        </w:rPr>
        <w:t>Aleksandr</w:t>
      </w:r>
      <w:proofErr w:type="spellEnd"/>
      <w:r w:rsidRPr="00EE4E7B">
        <w:rPr>
          <w:sz w:val="22"/>
          <w:szCs w:val="22"/>
          <w:lang w:val="en-US"/>
        </w:rPr>
        <w:t xml:space="preserve"> A. – executive secretary of the working group on the application of professional standards in the education system, Presidential National Council for Professional Qualifications, National Research University Higher School of Economics</w:t>
      </w:r>
      <w:r w:rsidR="00D000D2" w:rsidRPr="00EE4E7B">
        <w:rPr>
          <w:sz w:val="22"/>
          <w:szCs w:val="22"/>
          <w:lang w:val="en-US"/>
        </w:rPr>
        <w:t xml:space="preserve"> (</w:t>
      </w:r>
      <w:proofErr w:type="spellStart"/>
      <w:r w:rsidR="00D000D2" w:rsidRPr="00EE4E7B">
        <w:rPr>
          <w:sz w:val="22"/>
          <w:szCs w:val="22"/>
          <w:lang w:val="en-US"/>
        </w:rPr>
        <w:t>Myasnitskaya</w:t>
      </w:r>
      <w:proofErr w:type="spellEnd"/>
      <w:r w:rsidR="00D000D2" w:rsidRPr="00EE4E7B">
        <w:rPr>
          <w:sz w:val="22"/>
          <w:szCs w:val="22"/>
          <w:lang w:val="en-US"/>
        </w:rPr>
        <w:t>, 20, Moscow, Russia, 101000)</w:t>
      </w:r>
      <w:r w:rsidRPr="00EE4E7B">
        <w:rPr>
          <w:sz w:val="22"/>
          <w:szCs w:val="22"/>
          <w:lang w:val="en-US"/>
        </w:rPr>
        <w:t xml:space="preserve">, e-mail: </w:t>
      </w:r>
      <w:hyperlink r:id="rId8" w:history="1">
        <w:r w:rsidRPr="00EE4E7B">
          <w:rPr>
            <w:rStyle w:val="af4"/>
            <w:color w:val="auto"/>
            <w:sz w:val="22"/>
            <w:szCs w:val="22"/>
            <w:u w:val="none"/>
            <w:lang w:val="en-US"/>
          </w:rPr>
          <w:t>azhidkov@hse.ru</w:t>
        </w:r>
      </w:hyperlink>
    </w:p>
    <w:p w:rsidR="00247C3B" w:rsidRPr="00EE4E7B" w:rsidRDefault="00EE4E7B" w:rsidP="00EE4E7B">
      <w:pPr>
        <w:pStyle w:val="-f6"/>
        <w:widowControl w:val="0"/>
        <w:ind w:firstLine="709"/>
        <w:jc w:val="both"/>
        <w:rPr>
          <w:sz w:val="20"/>
          <w:szCs w:val="20"/>
          <w:lang w:val="en-US"/>
        </w:rPr>
      </w:pPr>
      <w:r w:rsidRPr="00EE4E7B">
        <w:rPr>
          <w:sz w:val="20"/>
          <w:szCs w:val="20"/>
          <w:lang w:val="en-US"/>
        </w:rPr>
        <w:t xml:space="preserve"> </w:t>
      </w:r>
    </w:p>
    <w:sectPr w:rsidR="00247C3B" w:rsidRPr="00EE4E7B" w:rsidSect="00F40068">
      <w:footerReference w:type="even" r:id="rId9"/>
      <w:footerReference w:type="default" r:id="rId10"/>
      <w:footnotePr>
        <w:numRestart w:val="eachPage"/>
      </w:footnotePr>
      <w:type w:val="continuous"/>
      <w:pgSz w:w="11906" w:h="16838" w:code="9"/>
      <w:pgMar w:top="1134" w:right="1134" w:bottom="1134" w:left="1418" w:header="1021" w:footer="1021" w:gutter="0"/>
      <w:pgNumType w:fmt="numberInDash"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303" w:rsidRDefault="00284303">
      <w:r>
        <w:separator/>
      </w:r>
    </w:p>
  </w:endnote>
  <w:endnote w:type="continuationSeparator" w:id="0">
    <w:p w:rsidR="00284303" w:rsidRDefault="002843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Droid Sans">
    <w:panose1 w:val="00000000000000000000"/>
    <w:charset w:val="00"/>
    <w:family w:val="roman"/>
    <w:notTrueType/>
    <w:pitch w:val="default"/>
    <w:sig w:usb0="00000000" w:usb1="00000000" w:usb2="00000000" w:usb3="00000000" w:csb0="00000000" w:csb1="00000000"/>
  </w:font>
  <w:font w:name="Antiqua">
    <w:altName w:val="Times New Roman"/>
    <w:charset w:val="00"/>
    <w:family w:val="auto"/>
    <w:pitch w:val="variable"/>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PT Serif">
    <w:altName w:val="Times New Roman"/>
    <w:panose1 w:val="00000000000000000000"/>
    <w:charset w:val="CC"/>
    <w:family w:val="roman"/>
    <w:notTrueType/>
    <w:pitch w:val="default"/>
    <w:sig w:usb0="00000001" w:usb1="00000000" w:usb2="00000000" w:usb3="00000000" w:csb0="00000005" w:csb1="00000000"/>
  </w:font>
  <w:font w:name="Bookshelf Symbol 7">
    <w:panose1 w:val="05010101010101010101"/>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Arial Narrow">
    <w:panose1 w:val="020B0606020202030204"/>
    <w:charset w:val="CC"/>
    <w:family w:val="swiss"/>
    <w:pitch w:val="variable"/>
    <w:sig w:usb0="00000287" w:usb1="00000800" w:usb2="00000000" w:usb3="00000000" w:csb0="0000009F" w:csb1="00000000"/>
  </w:font>
  <w:font w:name="a_Timer">
    <w:altName w:val="Times New Roman"/>
    <w:charset w:val="CC"/>
    <w:family w:val="roman"/>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IGEFNM+Garamond">
    <w:altName w:val="Garamond"/>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panose1 w:val="00000000000000000000"/>
    <w:charset w:val="00"/>
    <w:family w:val="auto"/>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951" w:rsidRDefault="001B1E01" w:rsidP="002C2E39">
    <w:pPr>
      <w:pStyle w:val="ae"/>
      <w:framePr w:wrap="around" w:vAnchor="text" w:hAnchor="margin" w:xAlign="outside" w:y="1"/>
      <w:rPr>
        <w:rStyle w:val="af0"/>
      </w:rPr>
    </w:pPr>
    <w:r>
      <w:rPr>
        <w:rStyle w:val="af0"/>
      </w:rPr>
      <w:fldChar w:fldCharType="begin"/>
    </w:r>
    <w:r w:rsidR="008D0951">
      <w:rPr>
        <w:rStyle w:val="af0"/>
      </w:rPr>
      <w:instrText xml:space="preserve">PAGE  </w:instrText>
    </w:r>
    <w:r>
      <w:rPr>
        <w:rStyle w:val="af0"/>
      </w:rPr>
      <w:fldChar w:fldCharType="end"/>
    </w:r>
  </w:p>
  <w:p w:rsidR="008D0951" w:rsidRDefault="008D0951" w:rsidP="00433749">
    <w:pPr>
      <w:pStyle w:val="ae"/>
      <w:ind w:right="360" w:firstLine="360"/>
    </w:pPr>
  </w:p>
  <w:p w:rsidR="008D0951" w:rsidRDefault="008D095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951" w:rsidRDefault="001B1E01">
    <w:pPr>
      <w:pStyle w:val="ae"/>
      <w:jc w:val="center"/>
    </w:pPr>
    <w:fldSimple w:instr=" PAGE   \* MERGEFORMAT ">
      <w:r w:rsidR="00F40068">
        <w:rPr>
          <w:noProof/>
        </w:rPr>
        <w:t>- 6 -</w:t>
      </w:r>
    </w:fldSimple>
  </w:p>
  <w:p w:rsidR="008D0951" w:rsidRDefault="008D095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303" w:rsidRDefault="00284303">
      <w:r>
        <w:separator/>
      </w:r>
    </w:p>
  </w:footnote>
  <w:footnote w:type="continuationSeparator" w:id="0">
    <w:p w:rsidR="00284303" w:rsidRDefault="002843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D303E5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start w:val="1"/>
      <w:numFmt w:val="decimal"/>
      <w:lvlText w:val="%1)"/>
      <w:lvlJc w:val="left"/>
      <w:pPr>
        <w:tabs>
          <w:tab w:val="num" w:pos="0"/>
        </w:tabs>
        <w:ind w:left="1069" w:hanging="360"/>
      </w:pPr>
    </w:lvl>
  </w:abstractNum>
  <w:abstractNum w:abstractNumId="2">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3"/>
    <w:lvl w:ilvl="0">
      <w:start w:val="1"/>
      <w:numFmt w:val="decimal"/>
      <w:lvlText w:val="%1."/>
      <w:lvlJc w:val="left"/>
      <w:pPr>
        <w:tabs>
          <w:tab w:val="num" w:pos="0"/>
        </w:tabs>
        <w:ind w:left="1069" w:hanging="360"/>
      </w:pPr>
    </w:lvl>
  </w:abstractNum>
  <w:abstractNum w:abstractNumId="4">
    <w:nsid w:val="00462EC4"/>
    <w:multiLevelType w:val="multilevel"/>
    <w:tmpl w:val="48F2EEF4"/>
    <w:name w:val="WW8Num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nsid w:val="00C35A55"/>
    <w:multiLevelType w:val="hybridMultilevel"/>
    <w:tmpl w:val="0942AC9C"/>
    <w:lvl w:ilvl="0" w:tplc="69E6F90A">
      <w:start w:val="1"/>
      <w:numFmt w:val="decimal"/>
      <w:lvlText w:val="%1."/>
      <w:lvlJc w:val="left"/>
      <w:pPr>
        <w:tabs>
          <w:tab w:val="num" w:pos="1211"/>
        </w:tabs>
        <w:ind w:left="1211" w:hanging="360"/>
      </w:pPr>
      <w:rPr>
        <w:rFonts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9E7654"/>
    <w:multiLevelType w:val="hybridMultilevel"/>
    <w:tmpl w:val="F5AC8E7A"/>
    <w:lvl w:ilvl="0" w:tplc="0419000F">
      <w:start w:val="1"/>
      <w:numFmt w:val="decimal"/>
      <w:lvlText w:val="%1."/>
      <w:lvlJc w:val="left"/>
      <w:pPr>
        <w:ind w:left="860" w:hanging="360"/>
      </w:p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7">
    <w:nsid w:val="11080656"/>
    <w:multiLevelType w:val="multilevel"/>
    <w:tmpl w:val="7BF26B9A"/>
    <w:styleLink w:val="LFO27"/>
    <w:lvl w:ilvl="0">
      <w:numFmt w:val="bullet"/>
      <w:pStyle w:val="a0"/>
      <w:lvlText w:val=""/>
      <w:lvlJc w:val="left"/>
      <w:pPr>
        <w:ind w:left="340" w:hanging="34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nsid w:val="14541932"/>
    <w:multiLevelType w:val="hybridMultilevel"/>
    <w:tmpl w:val="A0A45BFA"/>
    <w:lvl w:ilvl="0" w:tplc="6BA2BEC4">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9">
    <w:nsid w:val="17AE31B3"/>
    <w:multiLevelType w:val="multilevel"/>
    <w:tmpl w:val="B86A5006"/>
    <w:styleLink w:val="LFO7"/>
    <w:lvl w:ilvl="0">
      <w:numFmt w:val="bullet"/>
      <w:pStyle w:val="41"/>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nsid w:val="19841001"/>
    <w:multiLevelType w:val="hybridMultilevel"/>
    <w:tmpl w:val="41D633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EC77900"/>
    <w:multiLevelType w:val="multilevel"/>
    <w:tmpl w:val="9662A576"/>
    <w:styleLink w:val="LFO51"/>
    <w:lvl w:ilvl="0">
      <w:start w:val="1"/>
      <w:numFmt w:val="decimal"/>
      <w:pStyle w:val="a1"/>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2163104F"/>
    <w:multiLevelType w:val="hybridMultilevel"/>
    <w:tmpl w:val="EB78114A"/>
    <w:lvl w:ilvl="0" w:tplc="8AFA0FFA">
      <w:start w:val="1"/>
      <w:numFmt w:val="decimal"/>
      <w:lvlText w:val="%1)"/>
      <w:lvlJc w:val="left"/>
      <w:pPr>
        <w:ind w:left="825" w:hanging="465"/>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D23708"/>
    <w:multiLevelType w:val="multilevel"/>
    <w:tmpl w:val="C90A2EE4"/>
    <w:styleLink w:val="LFO10"/>
    <w:lvl w:ilvl="0">
      <w:start w:val="1"/>
      <w:numFmt w:val="decimal"/>
      <w:pStyle w:val="1"/>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nsid w:val="23837F6F"/>
    <w:multiLevelType w:val="multilevel"/>
    <w:tmpl w:val="4F0E6298"/>
    <w:styleLink w:val="LFO11"/>
    <w:lvl w:ilvl="0">
      <w:numFmt w:val="bullet"/>
      <w:pStyle w:val="10"/>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nsid w:val="24C2640A"/>
    <w:multiLevelType w:val="hybridMultilevel"/>
    <w:tmpl w:val="98489360"/>
    <w:lvl w:ilvl="0" w:tplc="6BAC0462">
      <w:start w:val="1"/>
      <w:numFmt w:val="decimal"/>
      <w:pStyle w:val="-"/>
      <w:lvlText w:val="%1."/>
      <w:lvlJc w:val="left"/>
      <w:pPr>
        <w:tabs>
          <w:tab w:val="num" w:pos="1211"/>
        </w:tabs>
        <w:ind w:left="1211" w:hanging="360"/>
      </w:pPr>
      <w:rPr>
        <w:rFonts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68A2949"/>
    <w:multiLevelType w:val="hybridMultilevel"/>
    <w:tmpl w:val="1952E18E"/>
    <w:lvl w:ilvl="0" w:tplc="944A865E">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7">
    <w:nsid w:val="26A36833"/>
    <w:multiLevelType w:val="multilevel"/>
    <w:tmpl w:val="6E04206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29A73451"/>
    <w:multiLevelType w:val="multilevel"/>
    <w:tmpl w:val="A7922032"/>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29DF0CD9"/>
    <w:multiLevelType w:val="multilevel"/>
    <w:tmpl w:val="08DC26E2"/>
    <w:styleLink w:val="LFO6"/>
    <w:lvl w:ilvl="0">
      <w:numFmt w:val="bullet"/>
      <w:pStyle w:val="51"/>
      <w:lvlText w:val=""/>
      <w:lvlJc w:val="left"/>
      <w:pPr>
        <w:ind w:left="1492"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nsid w:val="2A111960"/>
    <w:multiLevelType w:val="hybridMultilevel"/>
    <w:tmpl w:val="E914265E"/>
    <w:lvl w:ilvl="0" w:tplc="0419000F">
      <w:start w:val="1"/>
      <w:numFmt w:val="decimal"/>
      <w:pStyle w:val="a2"/>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D9D1E2C"/>
    <w:multiLevelType w:val="hybridMultilevel"/>
    <w:tmpl w:val="CD5AA14E"/>
    <w:lvl w:ilvl="0" w:tplc="61F098C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E471EA2"/>
    <w:multiLevelType w:val="multilevel"/>
    <w:tmpl w:val="E2C67C68"/>
    <w:styleLink w:val="LFO9"/>
    <w:lvl w:ilvl="0">
      <w:numFmt w:val="bullet"/>
      <w:pStyle w:val="21"/>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nsid w:val="2E5000E6"/>
    <w:multiLevelType w:val="multilevel"/>
    <w:tmpl w:val="569AB50C"/>
    <w:styleLink w:val="LFO21"/>
    <w:lvl w:ilvl="0">
      <w:start w:val="1"/>
      <w:numFmt w:val="decimal"/>
      <w:pStyle w:val="a3"/>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4">
    <w:nsid w:val="31926507"/>
    <w:multiLevelType w:val="hybridMultilevel"/>
    <w:tmpl w:val="A5729E70"/>
    <w:lvl w:ilvl="0" w:tplc="0419000F">
      <w:start w:val="1"/>
      <w:numFmt w:val="bullet"/>
      <w:pStyle w:val="Jmark"/>
      <w:lvlText w:val=""/>
      <w:lvlJc w:val="left"/>
      <w:pPr>
        <w:tabs>
          <w:tab w:val="num" w:pos="1080"/>
        </w:tabs>
        <w:ind w:left="1080" w:hanging="360"/>
      </w:pPr>
      <w:rPr>
        <w:rFonts w:ascii="Symbol" w:hAnsi="Symbol" w:hint="default"/>
      </w:rPr>
    </w:lvl>
    <w:lvl w:ilvl="1" w:tplc="04190019">
      <w:start w:val="1"/>
      <w:numFmt w:val="bullet"/>
      <w:lvlText w:val="o"/>
      <w:lvlJc w:val="left"/>
      <w:pPr>
        <w:tabs>
          <w:tab w:val="num" w:pos="1233"/>
        </w:tabs>
        <w:ind w:left="1233" w:hanging="360"/>
      </w:pPr>
      <w:rPr>
        <w:rFonts w:ascii="Courier New" w:hAnsi="Courier New" w:cs="Times New Roman" w:hint="default"/>
      </w:rPr>
    </w:lvl>
    <w:lvl w:ilvl="2" w:tplc="0419001B">
      <w:start w:val="1"/>
      <w:numFmt w:val="bullet"/>
      <w:lvlText w:val=""/>
      <w:lvlJc w:val="left"/>
      <w:pPr>
        <w:tabs>
          <w:tab w:val="num" w:pos="1953"/>
        </w:tabs>
        <w:ind w:left="1953" w:hanging="360"/>
      </w:pPr>
      <w:rPr>
        <w:rFonts w:ascii="Wingdings" w:hAnsi="Wingdings" w:hint="default"/>
      </w:rPr>
    </w:lvl>
    <w:lvl w:ilvl="3" w:tplc="0419000F">
      <w:start w:val="1"/>
      <w:numFmt w:val="bullet"/>
      <w:lvlText w:val=""/>
      <w:lvlJc w:val="left"/>
      <w:pPr>
        <w:tabs>
          <w:tab w:val="num" w:pos="2673"/>
        </w:tabs>
        <w:ind w:left="2673" w:hanging="360"/>
      </w:pPr>
      <w:rPr>
        <w:rFonts w:ascii="Symbol" w:hAnsi="Symbol" w:hint="default"/>
      </w:rPr>
    </w:lvl>
    <w:lvl w:ilvl="4" w:tplc="04190019">
      <w:start w:val="1"/>
      <w:numFmt w:val="bullet"/>
      <w:lvlText w:val="o"/>
      <w:lvlJc w:val="left"/>
      <w:pPr>
        <w:tabs>
          <w:tab w:val="num" w:pos="3393"/>
        </w:tabs>
        <w:ind w:left="3393" w:hanging="360"/>
      </w:pPr>
      <w:rPr>
        <w:rFonts w:ascii="Courier New" w:hAnsi="Courier New" w:cs="Times New Roman" w:hint="default"/>
      </w:rPr>
    </w:lvl>
    <w:lvl w:ilvl="5" w:tplc="0419001B">
      <w:start w:val="1"/>
      <w:numFmt w:val="bullet"/>
      <w:lvlText w:val=""/>
      <w:lvlJc w:val="left"/>
      <w:pPr>
        <w:tabs>
          <w:tab w:val="num" w:pos="4113"/>
        </w:tabs>
        <w:ind w:left="4113" w:hanging="360"/>
      </w:pPr>
      <w:rPr>
        <w:rFonts w:ascii="Wingdings" w:hAnsi="Wingdings" w:hint="default"/>
      </w:rPr>
    </w:lvl>
    <w:lvl w:ilvl="6" w:tplc="0419000F">
      <w:start w:val="1"/>
      <w:numFmt w:val="bullet"/>
      <w:lvlText w:val=""/>
      <w:lvlJc w:val="left"/>
      <w:pPr>
        <w:tabs>
          <w:tab w:val="num" w:pos="4833"/>
        </w:tabs>
        <w:ind w:left="4833" w:hanging="360"/>
      </w:pPr>
      <w:rPr>
        <w:rFonts w:ascii="Symbol" w:hAnsi="Symbol" w:hint="default"/>
      </w:rPr>
    </w:lvl>
    <w:lvl w:ilvl="7" w:tplc="04190019">
      <w:start w:val="1"/>
      <w:numFmt w:val="bullet"/>
      <w:lvlText w:val="o"/>
      <w:lvlJc w:val="left"/>
      <w:pPr>
        <w:tabs>
          <w:tab w:val="num" w:pos="5553"/>
        </w:tabs>
        <w:ind w:left="5553" w:hanging="360"/>
      </w:pPr>
      <w:rPr>
        <w:rFonts w:ascii="Courier New" w:hAnsi="Courier New" w:cs="Times New Roman" w:hint="default"/>
      </w:rPr>
    </w:lvl>
    <w:lvl w:ilvl="8" w:tplc="0419001B">
      <w:start w:val="1"/>
      <w:numFmt w:val="bullet"/>
      <w:lvlText w:val=""/>
      <w:lvlJc w:val="left"/>
      <w:pPr>
        <w:tabs>
          <w:tab w:val="num" w:pos="6273"/>
        </w:tabs>
        <w:ind w:left="6273" w:hanging="360"/>
      </w:pPr>
      <w:rPr>
        <w:rFonts w:ascii="Wingdings" w:hAnsi="Wingdings" w:hint="default"/>
      </w:rPr>
    </w:lvl>
  </w:abstractNum>
  <w:abstractNum w:abstractNumId="25">
    <w:nsid w:val="33364AC4"/>
    <w:multiLevelType w:val="hybridMultilevel"/>
    <w:tmpl w:val="3ACE4422"/>
    <w:lvl w:ilvl="0" w:tplc="0419000F">
      <w:start w:val="1"/>
      <w:numFmt w:val="decimal"/>
      <w:pStyle w:val="2"/>
      <w:lvlText w:val="%1."/>
      <w:lvlJc w:val="left"/>
      <w:pPr>
        <w:tabs>
          <w:tab w:val="num" w:pos="2340"/>
        </w:tabs>
        <w:ind w:left="23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950CB9"/>
    <w:multiLevelType w:val="hybridMultilevel"/>
    <w:tmpl w:val="46A8088C"/>
    <w:lvl w:ilvl="0" w:tplc="3BA4535E">
      <w:start w:val="1"/>
      <w:numFmt w:val="decimal"/>
      <w:lvlText w:val="%1."/>
      <w:lvlJc w:val="left"/>
      <w:pPr>
        <w:tabs>
          <w:tab w:val="num" w:pos="1211"/>
        </w:tabs>
        <w:ind w:left="1211" w:hanging="360"/>
      </w:pPr>
      <w:rPr>
        <w:rFonts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CAE2E2F"/>
    <w:multiLevelType w:val="multilevel"/>
    <w:tmpl w:val="04190023"/>
    <w:styleLink w:val="a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3E6C6718"/>
    <w:multiLevelType w:val="multilevel"/>
    <w:tmpl w:val="BA0A88FA"/>
    <w:styleLink w:val="LFO8"/>
    <w:lvl w:ilvl="0">
      <w:numFmt w:val="bullet"/>
      <w:pStyle w:val="31"/>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9">
    <w:nsid w:val="4017707F"/>
    <w:multiLevelType w:val="hybridMultilevel"/>
    <w:tmpl w:val="25DA8C28"/>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0775293"/>
    <w:multiLevelType w:val="multilevel"/>
    <w:tmpl w:val="0E3EBEE8"/>
    <w:styleLink w:val="LFO5"/>
    <w:lvl w:ilvl="0">
      <w:start w:val="1"/>
      <w:numFmt w:val="decimal"/>
      <w:pStyle w:val="210"/>
      <w:lvlText w:val="%1."/>
      <w:lvlJc w:val="left"/>
      <w:pPr>
        <w:ind w:left="64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nsid w:val="41BA3E1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4DB5682"/>
    <w:multiLevelType w:val="multilevel"/>
    <w:tmpl w:val="0472F066"/>
    <w:styleLink w:val="LFO42"/>
    <w:lvl w:ilvl="0">
      <w:start w:val="1"/>
      <w:numFmt w:val="decimal"/>
      <w:pStyle w:val="a5"/>
      <w:lvlText w:val="%1."/>
      <w:lvlJc w:val="left"/>
      <w:pPr>
        <w:ind w:left="510" w:hanging="510"/>
      </w:pPr>
      <w:rPr>
        <w:b w:val="0"/>
        <w:i w:val="0"/>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3">
    <w:nsid w:val="47362A9F"/>
    <w:multiLevelType w:val="multilevel"/>
    <w:tmpl w:val="8A60F9A6"/>
    <w:styleLink w:val="LFO2"/>
    <w:lvl w:ilvl="0">
      <w:start w:val="1"/>
      <w:numFmt w:val="decimal"/>
      <w:pStyle w:val="510"/>
      <w:lvlText w:val="%1."/>
      <w:lvlJc w:val="left"/>
      <w:pPr>
        <w:ind w:left="1492"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4">
    <w:nsid w:val="4DD532CB"/>
    <w:multiLevelType w:val="hybridMultilevel"/>
    <w:tmpl w:val="46A8088C"/>
    <w:lvl w:ilvl="0" w:tplc="3BA4535E">
      <w:start w:val="1"/>
      <w:numFmt w:val="decimal"/>
      <w:lvlText w:val="%1."/>
      <w:lvlJc w:val="left"/>
      <w:pPr>
        <w:tabs>
          <w:tab w:val="num" w:pos="1211"/>
        </w:tabs>
        <w:ind w:left="1211" w:hanging="360"/>
      </w:pPr>
      <w:rPr>
        <w:rFonts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2A42386"/>
    <w:multiLevelType w:val="hybridMultilevel"/>
    <w:tmpl w:val="B2EC7B4C"/>
    <w:lvl w:ilvl="0" w:tplc="6BA2BEC4">
      <w:start w:val="1"/>
      <w:numFmt w:val="decimal"/>
      <w:lvlText w:val="%1."/>
      <w:lvlJc w:val="left"/>
      <w:pPr>
        <w:tabs>
          <w:tab w:val="num" w:pos="720"/>
        </w:tabs>
        <w:ind w:left="720" w:hanging="360"/>
      </w:pPr>
      <w:rPr>
        <w:rFonts w:cs="Times New Roman"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6">
    <w:nsid w:val="537D22A0"/>
    <w:multiLevelType w:val="multilevel"/>
    <w:tmpl w:val="3724C5D2"/>
    <w:styleLink w:val="LFO4"/>
    <w:lvl w:ilvl="0">
      <w:start w:val="1"/>
      <w:numFmt w:val="decimal"/>
      <w:pStyle w:val="310"/>
      <w:lvlText w:val="%1."/>
      <w:lvlJc w:val="left"/>
      <w:pPr>
        <w:ind w:left="92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7">
    <w:nsid w:val="551422BF"/>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55F30057"/>
    <w:multiLevelType w:val="hybridMultilevel"/>
    <w:tmpl w:val="CEFAFBF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79006A9"/>
    <w:multiLevelType w:val="hybridMultilevel"/>
    <w:tmpl w:val="7B328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B3E2FCE"/>
    <w:multiLevelType w:val="hybridMultilevel"/>
    <w:tmpl w:val="6B1CAC9C"/>
    <w:lvl w:ilvl="0" w:tplc="6DC6CC00">
      <w:start w:val="1"/>
      <w:numFmt w:val="decimal"/>
      <w:lvlText w:val="%1."/>
      <w:lvlJc w:val="left"/>
      <w:pPr>
        <w:tabs>
          <w:tab w:val="num" w:pos="1211"/>
        </w:tabs>
        <w:ind w:left="1211" w:hanging="360"/>
      </w:pPr>
      <w:rPr>
        <w:rFonts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87F2D13"/>
    <w:multiLevelType w:val="hybridMultilevel"/>
    <w:tmpl w:val="91BEB61A"/>
    <w:lvl w:ilvl="0" w:tplc="0419000F">
      <w:start w:val="1"/>
      <w:numFmt w:val="decimal"/>
      <w:pStyle w:val="Jnum"/>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2">
    <w:nsid w:val="6ABE5BAE"/>
    <w:multiLevelType w:val="hybridMultilevel"/>
    <w:tmpl w:val="1C345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6BB972C9"/>
    <w:multiLevelType w:val="hybridMultilevel"/>
    <w:tmpl w:val="85184AFA"/>
    <w:lvl w:ilvl="0" w:tplc="0419000F">
      <w:start w:val="1"/>
      <w:numFmt w:val="decimal"/>
      <w:pStyle w:val="3"/>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F7C3B26"/>
    <w:multiLevelType w:val="hybridMultilevel"/>
    <w:tmpl w:val="A832FCC6"/>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34150C"/>
    <w:multiLevelType w:val="multilevel"/>
    <w:tmpl w:val="173EE382"/>
    <w:styleLink w:val="a6"/>
    <w:lvl w:ilvl="0">
      <w:start w:val="1"/>
      <w:numFmt w:val="decimal"/>
      <w:lvlText w:val="%1."/>
      <w:lvlJc w:val="left"/>
      <w:pPr>
        <w:tabs>
          <w:tab w:val="num" w:pos="454"/>
        </w:tabs>
        <w:ind w:left="454" w:hanging="454"/>
      </w:pPr>
      <w:rPr>
        <w:rFont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6">
    <w:nsid w:val="78D13F39"/>
    <w:multiLevelType w:val="hybridMultilevel"/>
    <w:tmpl w:val="6D0AA41A"/>
    <w:lvl w:ilvl="0" w:tplc="35485E2A">
      <w:start w:val="1"/>
      <w:numFmt w:val="decimal"/>
      <w:pStyle w:val="a7"/>
      <w:lvlText w:val="%1."/>
      <w:lvlJc w:val="left"/>
      <w:pPr>
        <w:tabs>
          <w:tab w:val="num" w:pos="1080"/>
        </w:tabs>
        <w:ind w:left="1080"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47">
    <w:nsid w:val="794B74B5"/>
    <w:multiLevelType w:val="multilevel"/>
    <w:tmpl w:val="3B386718"/>
    <w:styleLink w:val="LFO19"/>
    <w:lvl w:ilvl="0">
      <w:start w:val="1"/>
      <w:numFmt w:val="decimal"/>
      <w:pStyle w:val="BaseStyle"/>
      <w:lvlText w:val="%1."/>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8">
    <w:nsid w:val="7BD62371"/>
    <w:multiLevelType w:val="multilevel"/>
    <w:tmpl w:val="98F209E2"/>
    <w:styleLink w:val="LFO3"/>
    <w:lvl w:ilvl="0">
      <w:start w:val="1"/>
      <w:numFmt w:val="decimal"/>
      <w:pStyle w:val="410"/>
      <w:lvlText w:val="%1."/>
      <w:lvlJc w:val="left"/>
      <w:pPr>
        <w:ind w:left="1209"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9">
    <w:nsid w:val="7E1A0DE6"/>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50">
    <w:nsid w:val="7F204CF5"/>
    <w:multiLevelType w:val="hybridMultilevel"/>
    <w:tmpl w:val="1C345D2A"/>
    <w:lvl w:ilvl="0" w:tplc="F0FED6F8">
      <w:start w:val="1"/>
      <w:numFmt w:val="decimal"/>
      <w:lvlText w:val="%1."/>
      <w:lvlJc w:val="left"/>
      <w:pPr>
        <w:ind w:left="360" w:hanging="360"/>
      </w:pPr>
    </w:lvl>
    <w:lvl w:ilvl="1" w:tplc="660896F2" w:tentative="1">
      <w:start w:val="1"/>
      <w:numFmt w:val="lowerLetter"/>
      <w:lvlText w:val="%2."/>
      <w:lvlJc w:val="left"/>
      <w:pPr>
        <w:ind w:left="1080" w:hanging="360"/>
      </w:pPr>
    </w:lvl>
    <w:lvl w:ilvl="2" w:tplc="3A96D57E" w:tentative="1">
      <w:start w:val="1"/>
      <w:numFmt w:val="lowerRoman"/>
      <w:lvlText w:val="%3."/>
      <w:lvlJc w:val="right"/>
      <w:pPr>
        <w:ind w:left="1800" w:hanging="180"/>
      </w:pPr>
    </w:lvl>
    <w:lvl w:ilvl="3" w:tplc="F41EC4FE" w:tentative="1">
      <w:start w:val="1"/>
      <w:numFmt w:val="decimal"/>
      <w:lvlText w:val="%4."/>
      <w:lvlJc w:val="left"/>
      <w:pPr>
        <w:ind w:left="2520" w:hanging="360"/>
      </w:pPr>
    </w:lvl>
    <w:lvl w:ilvl="4" w:tplc="C5BC3EEE" w:tentative="1">
      <w:start w:val="1"/>
      <w:numFmt w:val="lowerLetter"/>
      <w:lvlText w:val="%5."/>
      <w:lvlJc w:val="left"/>
      <w:pPr>
        <w:ind w:left="3240" w:hanging="360"/>
      </w:pPr>
    </w:lvl>
    <w:lvl w:ilvl="5" w:tplc="B06CD430" w:tentative="1">
      <w:start w:val="1"/>
      <w:numFmt w:val="lowerRoman"/>
      <w:lvlText w:val="%6."/>
      <w:lvlJc w:val="right"/>
      <w:pPr>
        <w:ind w:left="3960" w:hanging="180"/>
      </w:pPr>
    </w:lvl>
    <w:lvl w:ilvl="6" w:tplc="B4606590" w:tentative="1">
      <w:start w:val="1"/>
      <w:numFmt w:val="decimal"/>
      <w:lvlText w:val="%7."/>
      <w:lvlJc w:val="left"/>
      <w:pPr>
        <w:ind w:left="4680" w:hanging="360"/>
      </w:pPr>
    </w:lvl>
    <w:lvl w:ilvl="7" w:tplc="DF94E07A" w:tentative="1">
      <w:start w:val="1"/>
      <w:numFmt w:val="lowerLetter"/>
      <w:lvlText w:val="%8."/>
      <w:lvlJc w:val="left"/>
      <w:pPr>
        <w:ind w:left="5400" w:hanging="360"/>
      </w:pPr>
    </w:lvl>
    <w:lvl w:ilvl="8" w:tplc="35F8D500" w:tentative="1">
      <w:start w:val="1"/>
      <w:numFmt w:val="lowerRoman"/>
      <w:lvlText w:val="%9."/>
      <w:lvlJc w:val="right"/>
      <w:pPr>
        <w:ind w:left="6120" w:hanging="180"/>
      </w:pPr>
    </w:lvl>
  </w:abstractNum>
  <w:num w:numId="1">
    <w:abstractNumId w:val="35"/>
  </w:num>
  <w:num w:numId="2">
    <w:abstractNumId w:val="49"/>
  </w:num>
  <w:num w:numId="3">
    <w:abstractNumId w:val="2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24"/>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7"/>
  </w:num>
  <w:num w:numId="10">
    <w:abstractNumId w:val="38"/>
  </w:num>
  <w:num w:numId="11">
    <w:abstractNumId w:val="50"/>
  </w:num>
  <w:num w:numId="12">
    <w:abstractNumId w:val="42"/>
  </w:num>
  <w:num w:numId="13">
    <w:abstractNumId w:val="8"/>
  </w:num>
  <w:num w:numId="14">
    <w:abstractNumId w:val="43"/>
  </w:num>
  <w:num w:numId="15">
    <w:abstractNumId w:val="0"/>
  </w:num>
  <w:num w:numId="16">
    <w:abstractNumId w:val="33"/>
  </w:num>
  <w:num w:numId="17">
    <w:abstractNumId w:val="48"/>
  </w:num>
  <w:num w:numId="18">
    <w:abstractNumId w:val="36"/>
  </w:num>
  <w:num w:numId="19">
    <w:abstractNumId w:val="30"/>
  </w:num>
  <w:num w:numId="20">
    <w:abstractNumId w:val="19"/>
  </w:num>
  <w:num w:numId="21">
    <w:abstractNumId w:val="9"/>
  </w:num>
  <w:num w:numId="22">
    <w:abstractNumId w:val="28"/>
  </w:num>
  <w:num w:numId="23">
    <w:abstractNumId w:val="22"/>
  </w:num>
  <w:num w:numId="24">
    <w:abstractNumId w:val="13"/>
  </w:num>
  <w:num w:numId="25">
    <w:abstractNumId w:val="14"/>
  </w:num>
  <w:num w:numId="26">
    <w:abstractNumId w:val="47"/>
  </w:num>
  <w:num w:numId="27">
    <w:abstractNumId w:val="23"/>
  </w:num>
  <w:num w:numId="28">
    <w:abstractNumId w:val="7"/>
  </w:num>
  <w:num w:numId="29">
    <w:abstractNumId w:val="32"/>
  </w:num>
  <w:num w:numId="30">
    <w:abstractNumId w:val="11"/>
  </w:num>
  <w:num w:numId="31">
    <w:abstractNumId w:val="37"/>
  </w:num>
  <w:num w:numId="32">
    <w:abstractNumId w:val="31"/>
  </w:num>
  <w:num w:numId="33">
    <w:abstractNumId w:val="27"/>
  </w:num>
  <w:num w:numId="34">
    <w:abstractNumId w:val="45"/>
  </w:num>
  <w:num w:numId="35">
    <w:abstractNumId w:val="18"/>
  </w:num>
  <w:num w:numId="36">
    <w:abstractNumId w:val="6"/>
  </w:num>
  <w:num w:numId="37">
    <w:abstractNumId w:val="16"/>
  </w:num>
  <w:num w:numId="38">
    <w:abstractNumId w:val="44"/>
  </w:num>
  <w:num w:numId="39">
    <w:abstractNumId w:val="39"/>
  </w:num>
  <w:num w:numId="40">
    <w:abstractNumId w:val="12"/>
  </w:num>
  <w:num w:numId="41">
    <w:abstractNumId w:val="29"/>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40"/>
  </w:num>
  <w:num w:numId="45">
    <w:abstractNumId w:val="34"/>
  </w:num>
  <w:num w:numId="46">
    <w:abstractNumId w:val="26"/>
  </w:num>
  <w:num w:numId="47">
    <w:abstractNumId w:val="10"/>
  </w:num>
  <w:num w:numId="48">
    <w:abstractNumId w:val="2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attachedTemplate r:id="rId1"/>
  <w:stylePaneFormatFilter w:val="3F01"/>
  <w:defaultTabStop w:val="357"/>
  <w:drawingGridHorizontalSpacing w:val="120"/>
  <w:displayHorizontalDrawingGridEvery w:val="2"/>
  <w:characterSpacingControl w:val="doNotCompress"/>
  <w:hdrShapeDefaults>
    <o:shapedefaults v:ext="edit" spidmax="50178"/>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4E06"/>
    <w:rsid w:val="00000065"/>
    <w:rsid w:val="00000C1D"/>
    <w:rsid w:val="00000F8C"/>
    <w:rsid w:val="00001293"/>
    <w:rsid w:val="000013AB"/>
    <w:rsid w:val="00002A8B"/>
    <w:rsid w:val="000037B9"/>
    <w:rsid w:val="00004653"/>
    <w:rsid w:val="00004A81"/>
    <w:rsid w:val="00005279"/>
    <w:rsid w:val="00005495"/>
    <w:rsid w:val="00006E22"/>
    <w:rsid w:val="000070FC"/>
    <w:rsid w:val="00007215"/>
    <w:rsid w:val="00007AD4"/>
    <w:rsid w:val="000101E5"/>
    <w:rsid w:val="00010AE8"/>
    <w:rsid w:val="00010B37"/>
    <w:rsid w:val="000114B2"/>
    <w:rsid w:val="00011A3A"/>
    <w:rsid w:val="00011D15"/>
    <w:rsid w:val="00012903"/>
    <w:rsid w:val="0001312D"/>
    <w:rsid w:val="00014650"/>
    <w:rsid w:val="00014AEA"/>
    <w:rsid w:val="000162E6"/>
    <w:rsid w:val="00016DFE"/>
    <w:rsid w:val="00020106"/>
    <w:rsid w:val="00020F29"/>
    <w:rsid w:val="00021870"/>
    <w:rsid w:val="000218A0"/>
    <w:rsid w:val="00022A4A"/>
    <w:rsid w:val="00022DCE"/>
    <w:rsid w:val="00023166"/>
    <w:rsid w:val="0002376C"/>
    <w:rsid w:val="0002404D"/>
    <w:rsid w:val="000243C4"/>
    <w:rsid w:val="00024DAA"/>
    <w:rsid w:val="00025867"/>
    <w:rsid w:val="00025EFE"/>
    <w:rsid w:val="00026809"/>
    <w:rsid w:val="00026C2B"/>
    <w:rsid w:val="00026EFE"/>
    <w:rsid w:val="00026FEC"/>
    <w:rsid w:val="00027D66"/>
    <w:rsid w:val="0003038E"/>
    <w:rsid w:val="00031083"/>
    <w:rsid w:val="000313C0"/>
    <w:rsid w:val="0003195C"/>
    <w:rsid w:val="0003199A"/>
    <w:rsid w:val="0003453A"/>
    <w:rsid w:val="0003521F"/>
    <w:rsid w:val="00035353"/>
    <w:rsid w:val="0003561D"/>
    <w:rsid w:val="00036798"/>
    <w:rsid w:val="00036868"/>
    <w:rsid w:val="00037B6D"/>
    <w:rsid w:val="00041246"/>
    <w:rsid w:val="00041B13"/>
    <w:rsid w:val="00041D95"/>
    <w:rsid w:val="00042042"/>
    <w:rsid w:val="0004364A"/>
    <w:rsid w:val="00044AF2"/>
    <w:rsid w:val="00045861"/>
    <w:rsid w:val="00045A06"/>
    <w:rsid w:val="00047937"/>
    <w:rsid w:val="0005109F"/>
    <w:rsid w:val="00051289"/>
    <w:rsid w:val="000513F7"/>
    <w:rsid w:val="00052685"/>
    <w:rsid w:val="00052C6F"/>
    <w:rsid w:val="000538A9"/>
    <w:rsid w:val="00053EDC"/>
    <w:rsid w:val="000554D1"/>
    <w:rsid w:val="00057738"/>
    <w:rsid w:val="000579C4"/>
    <w:rsid w:val="00057D0C"/>
    <w:rsid w:val="00057D37"/>
    <w:rsid w:val="00060801"/>
    <w:rsid w:val="00060894"/>
    <w:rsid w:val="00061415"/>
    <w:rsid w:val="000616E6"/>
    <w:rsid w:val="0006175B"/>
    <w:rsid w:val="00061FA3"/>
    <w:rsid w:val="000627D2"/>
    <w:rsid w:val="00062A08"/>
    <w:rsid w:val="00064AA0"/>
    <w:rsid w:val="00065717"/>
    <w:rsid w:val="00065CC7"/>
    <w:rsid w:val="0006669D"/>
    <w:rsid w:val="00066A67"/>
    <w:rsid w:val="00066F6D"/>
    <w:rsid w:val="000706FC"/>
    <w:rsid w:val="00071299"/>
    <w:rsid w:val="000712DB"/>
    <w:rsid w:val="00071970"/>
    <w:rsid w:val="00071D95"/>
    <w:rsid w:val="00073E39"/>
    <w:rsid w:val="000743F9"/>
    <w:rsid w:val="00074521"/>
    <w:rsid w:val="000748C1"/>
    <w:rsid w:val="00074D59"/>
    <w:rsid w:val="00076177"/>
    <w:rsid w:val="00076831"/>
    <w:rsid w:val="000773D7"/>
    <w:rsid w:val="0007774D"/>
    <w:rsid w:val="00077BB6"/>
    <w:rsid w:val="000807B7"/>
    <w:rsid w:val="00081F64"/>
    <w:rsid w:val="0008222F"/>
    <w:rsid w:val="000826BA"/>
    <w:rsid w:val="00082C8E"/>
    <w:rsid w:val="00082E65"/>
    <w:rsid w:val="00082F2B"/>
    <w:rsid w:val="00083548"/>
    <w:rsid w:val="0008518A"/>
    <w:rsid w:val="00085F8F"/>
    <w:rsid w:val="00086EBE"/>
    <w:rsid w:val="00087950"/>
    <w:rsid w:val="0008795A"/>
    <w:rsid w:val="00090360"/>
    <w:rsid w:val="00091142"/>
    <w:rsid w:val="00092B3B"/>
    <w:rsid w:val="0009378D"/>
    <w:rsid w:val="000940B8"/>
    <w:rsid w:val="000943A3"/>
    <w:rsid w:val="00094FDD"/>
    <w:rsid w:val="000952BA"/>
    <w:rsid w:val="000959C1"/>
    <w:rsid w:val="00097909"/>
    <w:rsid w:val="00097972"/>
    <w:rsid w:val="000A0E78"/>
    <w:rsid w:val="000A2941"/>
    <w:rsid w:val="000A3DCA"/>
    <w:rsid w:val="000A43EE"/>
    <w:rsid w:val="000A47EA"/>
    <w:rsid w:val="000A528D"/>
    <w:rsid w:val="000A5556"/>
    <w:rsid w:val="000A5574"/>
    <w:rsid w:val="000A5ED6"/>
    <w:rsid w:val="000A7087"/>
    <w:rsid w:val="000A746A"/>
    <w:rsid w:val="000A77BD"/>
    <w:rsid w:val="000B090B"/>
    <w:rsid w:val="000B26C8"/>
    <w:rsid w:val="000B28C4"/>
    <w:rsid w:val="000B3262"/>
    <w:rsid w:val="000B3613"/>
    <w:rsid w:val="000B383D"/>
    <w:rsid w:val="000B393F"/>
    <w:rsid w:val="000B3DF3"/>
    <w:rsid w:val="000B4C4C"/>
    <w:rsid w:val="000B4DC6"/>
    <w:rsid w:val="000B507F"/>
    <w:rsid w:val="000B6BEA"/>
    <w:rsid w:val="000B70C2"/>
    <w:rsid w:val="000C1906"/>
    <w:rsid w:val="000C2254"/>
    <w:rsid w:val="000C23C7"/>
    <w:rsid w:val="000C2EFC"/>
    <w:rsid w:val="000C3483"/>
    <w:rsid w:val="000C54B9"/>
    <w:rsid w:val="000C5E5D"/>
    <w:rsid w:val="000C6024"/>
    <w:rsid w:val="000C63F5"/>
    <w:rsid w:val="000D0C3D"/>
    <w:rsid w:val="000D1D2D"/>
    <w:rsid w:val="000D24B7"/>
    <w:rsid w:val="000D27D4"/>
    <w:rsid w:val="000D2BAF"/>
    <w:rsid w:val="000D2EC7"/>
    <w:rsid w:val="000D3871"/>
    <w:rsid w:val="000D40D6"/>
    <w:rsid w:val="000D4E62"/>
    <w:rsid w:val="000D57DC"/>
    <w:rsid w:val="000D5B4E"/>
    <w:rsid w:val="000D5C0F"/>
    <w:rsid w:val="000D649A"/>
    <w:rsid w:val="000E07C7"/>
    <w:rsid w:val="000E0BF2"/>
    <w:rsid w:val="000E1199"/>
    <w:rsid w:val="000E16BA"/>
    <w:rsid w:val="000E2100"/>
    <w:rsid w:val="000E2BA4"/>
    <w:rsid w:val="000E38F6"/>
    <w:rsid w:val="000E4966"/>
    <w:rsid w:val="000E4BD6"/>
    <w:rsid w:val="000E504F"/>
    <w:rsid w:val="000E6055"/>
    <w:rsid w:val="000E6421"/>
    <w:rsid w:val="000E6BF9"/>
    <w:rsid w:val="000E7246"/>
    <w:rsid w:val="000E7DF8"/>
    <w:rsid w:val="000F06B1"/>
    <w:rsid w:val="000F0844"/>
    <w:rsid w:val="000F13F3"/>
    <w:rsid w:val="000F1B45"/>
    <w:rsid w:val="000F2311"/>
    <w:rsid w:val="000F2396"/>
    <w:rsid w:val="000F2B8A"/>
    <w:rsid w:val="000F2EDD"/>
    <w:rsid w:val="000F3E0E"/>
    <w:rsid w:val="000F4BEE"/>
    <w:rsid w:val="000F50EE"/>
    <w:rsid w:val="000F56B4"/>
    <w:rsid w:val="000F6769"/>
    <w:rsid w:val="000F6F9B"/>
    <w:rsid w:val="0010006E"/>
    <w:rsid w:val="00100643"/>
    <w:rsid w:val="001006F1"/>
    <w:rsid w:val="00101B0B"/>
    <w:rsid w:val="001026EB"/>
    <w:rsid w:val="00103444"/>
    <w:rsid w:val="00104416"/>
    <w:rsid w:val="001044C4"/>
    <w:rsid w:val="001044F1"/>
    <w:rsid w:val="00104B04"/>
    <w:rsid w:val="00104F37"/>
    <w:rsid w:val="00105642"/>
    <w:rsid w:val="00106D1D"/>
    <w:rsid w:val="00106E94"/>
    <w:rsid w:val="00107086"/>
    <w:rsid w:val="001076FF"/>
    <w:rsid w:val="001079B3"/>
    <w:rsid w:val="00107B15"/>
    <w:rsid w:val="001101BC"/>
    <w:rsid w:val="0011062B"/>
    <w:rsid w:val="00110F83"/>
    <w:rsid w:val="00111826"/>
    <w:rsid w:val="00111C92"/>
    <w:rsid w:val="00112372"/>
    <w:rsid w:val="00113B5E"/>
    <w:rsid w:val="00113CDF"/>
    <w:rsid w:val="001140A2"/>
    <w:rsid w:val="00114973"/>
    <w:rsid w:val="00114E23"/>
    <w:rsid w:val="00115262"/>
    <w:rsid w:val="00115A08"/>
    <w:rsid w:val="00115E37"/>
    <w:rsid w:val="001168CE"/>
    <w:rsid w:val="001169C0"/>
    <w:rsid w:val="00116CB3"/>
    <w:rsid w:val="001172E0"/>
    <w:rsid w:val="001200AB"/>
    <w:rsid w:val="001212AD"/>
    <w:rsid w:val="001217F0"/>
    <w:rsid w:val="001227F5"/>
    <w:rsid w:val="001230FB"/>
    <w:rsid w:val="00123AC3"/>
    <w:rsid w:val="00123DC0"/>
    <w:rsid w:val="0012419D"/>
    <w:rsid w:val="001244B2"/>
    <w:rsid w:val="00124CCE"/>
    <w:rsid w:val="001253B5"/>
    <w:rsid w:val="00125843"/>
    <w:rsid w:val="00125A4C"/>
    <w:rsid w:val="00126B06"/>
    <w:rsid w:val="00127543"/>
    <w:rsid w:val="001276BB"/>
    <w:rsid w:val="00127BA2"/>
    <w:rsid w:val="00127EF1"/>
    <w:rsid w:val="0013049A"/>
    <w:rsid w:val="001306F4"/>
    <w:rsid w:val="00131345"/>
    <w:rsid w:val="00131669"/>
    <w:rsid w:val="00131D59"/>
    <w:rsid w:val="00132B4B"/>
    <w:rsid w:val="001347DE"/>
    <w:rsid w:val="00134BF3"/>
    <w:rsid w:val="00135051"/>
    <w:rsid w:val="001351DC"/>
    <w:rsid w:val="0013568C"/>
    <w:rsid w:val="0013612B"/>
    <w:rsid w:val="0013619D"/>
    <w:rsid w:val="0013712C"/>
    <w:rsid w:val="00137455"/>
    <w:rsid w:val="00137C58"/>
    <w:rsid w:val="001409F6"/>
    <w:rsid w:val="00141920"/>
    <w:rsid w:val="0014279F"/>
    <w:rsid w:val="001427CE"/>
    <w:rsid w:val="0014358B"/>
    <w:rsid w:val="00144279"/>
    <w:rsid w:val="00144451"/>
    <w:rsid w:val="00145089"/>
    <w:rsid w:val="00145931"/>
    <w:rsid w:val="0014707F"/>
    <w:rsid w:val="001471C2"/>
    <w:rsid w:val="0015036D"/>
    <w:rsid w:val="00150AD8"/>
    <w:rsid w:val="00150B06"/>
    <w:rsid w:val="00150B11"/>
    <w:rsid w:val="00153333"/>
    <w:rsid w:val="00154DC0"/>
    <w:rsid w:val="001561DE"/>
    <w:rsid w:val="00157381"/>
    <w:rsid w:val="001602FB"/>
    <w:rsid w:val="001603CC"/>
    <w:rsid w:val="001606DF"/>
    <w:rsid w:val="00160DAB"/>
    <w:rsid w:val="0016131E"/>
    <w:rsid w:val="001613F7"/>
    <w:rsid w:val="001622FC"/>
    <w:rsid w:val="001625A5"/>
    <w:rsid w:val="0016343D"/>
    <w:rsid w:val="00163FE1"/>
    <w:rsid w:val="0016537E"/>
    <w:rsid w:val="00165803"/>
    <w:rsid w:val="0016589E"/>
    <w:rsid w:val="00166D17"/>
    <w:rsid w:val="00167B4D"/>
    <w:rsid w:val="00167D77"/>
    <w:rsid w:val="001701E7"/>
    <w:rsid w:val="00170823"/>
    <w:rsid w:val="00170F4B"/>
    <w:rsid w:val="00171022"/>
    <w:rsid w:val="00171125"/>
    <w:rsid w:val="00171B76"/>
    <w:rsid w:val="00171D58"/>
    <w:rsid w:val="00171E73"/>
    <w:rsid w:val="0017232A"/>
    <w:rsid w:val="00172D75"/>
    <w:rsid w:val="00173E46"/>
    <w:rsid w:val="00173FF1"/>
    <w:rsid w:val="001740DF"/>
    <w:rsid w:val="00174E77"/>
    <w:rsid w:val="00176999"/>
    <w:rsid w:val="00176F74"/>
    <w:rsid w:val="00180191"/>
    <w:rsid w:val="00180DC8"/>
    <w:rsid w:val="001810AB"/>
    <w:rsid w:val="00181C99"/>
    <w:rsid w:val="00181EC0"/>
    <w:rsid w:val="001836FD"/>
    <w:rsid w:val="00183C9A"/>
    <w:rsid w:val="00184049"/>
    <w:rsid w:val="00184B38"/>
    <w:rsid w:val="00185176"/>
    <w:rsid w:val="00185CB2"/>
    <w:rsid w:val="00185D65"/>
    <w:rsid w:val="00186A5C"/>
    <w:rsid w:val="00187DAA"/>
    <w:rsid w:val="00190CD1"/>
    <w:rsid w:val="00191647"/>
    <w:rsid w:val="00192097"/>
    <w:rsid w:val="00192CB5"/>
    <w:rsid w:val="0019462F"/>
    <w:rsid w:val="00194C82"/>
    <w:rsid w:val="00194E0E"/>
    <w:rsid w:val="00195DAA"/>
    <w:rsid w:val="0019725E"/>
    <w:rsid w:val="0019770F"/>
    <w:rsid w:val="001A3740"/>
    <w:rsid w:val="001A3E09"/>
    <w:rsid w:val="001A43AA"/>
    <w:rsid w:val="001A4797"/>
    <w:rsid w:val="001A4E6A"/>
    <w:rsid w:val="001A736A"/>
    <w:rsid w:val="001A77F1"/>
    <w:rsid w:val="001A7D02"/>
    <w:rsid w:val="001B0D43"/>
    <w:rsid w:val="001B1E01"/>
    <w:rsid w:val="001B2052"/>
    <w:rsid w:val="001B21A0"/>
    <w:rsid w:val="001B3205"/>
    <w:rsid w:val="001B3DB1"/>
    <w:rsid w:val="001B4972"/>
    <w:rsid w:val="001B4AD7"/>
    <w:rsid w:val="001B5EF0"/>
    <w:rsid w:val="001B6E05"/>
    <w:rsid w:val="001C0480"/>
    <w:rsid w:val="001C1923"/>
    <w:rsid w:val="001C27AE"/>
    <w:rsid w:val="001C2829"/>
    <w:rsid w:val="001C45A3"/>
    <w:rsid w:val="001C473A"/>
    <w:rsid w:val="001C4E5B"/>
    <w:rsid w:val="001C6728"/>
    <w:rsid w:val="001C6AA2"/>
    <w:rsid w:val="001C6DC1"/>
    <w:rsid w:val="001D035F"/>
    <w:rsid w:val="001D091E"/>
    <w:rsid w:val="001D0A53"/>
    <w:rsid w:val="001D11FD"/>
    <w:rsid w:val="001D23CB"/>
    <w:rsid w:val="001D273A"/>
    <w:rsid w:val="001D3242"/>
    <w:rsid w:val="001D3251"/>
    <w:rsid w:val="001D3271"/>
    <w:rsid w:val="001D4503"/>
    <w:rsid w:val="001D46B2"/>
    <w:rsid w:val="001D5B00"/>
    <w:rsid w:val="001D5D4F"/>
    <w:rsid w:val="001D690C"/>
    <w:rsid w:val="001D710F"/>
    <w:rsid w:val="001D7845"/>
    <w:rsid w:val="001E1090"/>
    <w:rsid w:val="001E1323"/>
    <w:rsid w:val="001E15A7"/>
    <w:rsid w:val="001E1BAB"/>
    <w:rsid w:val="001E30ED"/>
    <w:rsid w:val="001E3F61"/>
    <w:rsid w:val="001E46A2"/>
    <w:rsid w:val="001E49E0"/>
    <w:rsid w:val="001E53E6"/>
    <w:rsid w:val="001E603C"/>
    <w:rsid w:val="001E6298"/>
    <w:rsid w:val="001E6FD8"/>
    <w:rsid w:val="001E74FF"/>
    <w:rsid w:val="001E7848"/>
    <w:rsid w:val="001F11D9"/>
    <w:rsid w:val="001F154E"/>
    <w:rsid w:val="001F2E10"/>
    <w:rsid w:val="001F31FD"/>
    <w:rsid w:val="001F3EDF"/>
    <w:rsid w:val="001F4181"/>
    <w:rsid w:val="001F5225"/>
    <w:rsid w:val="001F528E"/>
    <w:rsid w:val="001F7837"/>
    <w:rsid w:val="001F7C61"/>
    <w:rsid w:val="001F7E67"/>
    <w:rsid w:val="00200590"/>
    <w:rsid w:val="0020072D"/>
    <w:rsid w:val="00202EFE"/>
    <w:rsid w:val="00203A41"/>
    <w:rsid w:val="00204046"/>
    <w:rsid w:val="0020435C"/>
    <w:rsid w:val="002044A5"/>
    <w:rsid w:val="00205042"/>
    <w:rsid w:val="00206F62"/>
    <w:rsid w:val="00207026"/>
    <w:rsid w:val="0020725E"/>
    <w:rsid w:val="00210674"/>
    <w:rsid w:val="00210FFC"/>
    <w:rsid w:val="00212150"/>
    <w:rsid w:val="002130A5"/>
    <w:rsid w:val="00213588"/>
    <w:rsid w:val="00213E79"/>
    <w:rsid w:val="0021424D"/>
    <w:rsid w:val="00215228"/>
    <w:rsid w:val="002153AE"/>
    <w:rsid w:val="00216ABE"/>
    <w:rsid w:val="0021731C"/>
    <w:rsid w:val="00217AEC"/>
    <w:rsid w:val="0022119B"/>
    <w:rsid w:val="00221727"/>
    <w:rsid w:val="00221A06"/>
    <w:rsid w:val="00222E7F"/>
    <w:rsid w:val="00223695"/>
    <w:rsid w:val="00223A9A"/>
    <w:rsid w:val="00224038"/>
    <w:rsid w:val="00224233"/>
    <w:rsid w:val="002244C8"/>
    <w:rsid w:val="002249A0"/>
    <w:rsid w:val="00224EF5"/>
    <w:rsid w:val="00226193"/>
    <w:rsid w:val="00226F2A"/>
    <w:rsid w:val="00227051"/>
    <w:rsid w:val="0022737D"/>
    <w:rsid w:val="00230D20"/>
    <w:rsid w:val="002312C2"/>
    <w:rsid w:val="00231E1B"/>
    <w:rsid w:val="0023234A"/>
    <w:rsid w:val="00232428"/>
    <w:rsid w:val="00233086"/>
    <w:rsid w:val="0023366A"/>
    <w:rsid w:val="00233A23"/>
    <w:rsid w:val="00234ED1"/>
    <w:rsid w:val="00235690"/>
    <w:rsid w:val="00235B1B"/>
    <w:rsid w:val="00235BDE"/>
    <w:rsid w:val="00236231"/>
    <w:rsid w:val="00236D05"/>
    <w:rsid w:val="00236DD9"/>
    <w:rsid w:val="0023714C"/>
    <w:rsid w:val="00237881"/>
    <w:rsid w:val="00240D46"/>
    <w:rsid w:val="0024165B"/>
    <w:rsid w:val="00241BB7"/>
    <w:rsid w:val="00242C90"/>
    <w:rsid w:val="00243F9A"/>
    <w:rsid w:val="00244497"/>
    <w:rsid w:val="00244C89"/>
    <w:rsid w:val="002452E5"/>
    <w:rsid w:val="00245F13"/>
    <w:rsid w:val="00246146"/>
    <w:rsid w:val="00247C3B"/>
    <w:rsid w:val="0025082A"/>
    <w:rsid w:val="00251DE2"/>
    <w:rsid w:val="002524D4"/>
    <w:rsid w:val="00252B35"/>
    <w:rsid w:val="00253119"/>
    <w:rsid w:val="00253444"/>
    <w:rsid w:val="00253D2B"/>
    <w:rsid w:val="00253FD8"/>
    <w:rsid w:val="0025426E"/>
    <w:rsid w:val="002547FA"/>
    <w:rsid w:val="002556AA"/>
    <w:rsid w:val="00255703"/>
    <w:rsid w:val="00255864"/>
    <w:rsid w:val="00255983"/>
    <w:rsid w:val="00255AA9"/>
    <w:rsid w:val="002560B3"/>
    <w:rsid w:val="00256A1C"/>
    <w:rsid w:val="0025706C"/>
    <w:rsid w:val="00257682"/>
    <w:rsid w:val="00257C0D"/>
    <w:rsid w:val="00260B57"/>
    <w:rsid w:val="00264200"/>
    <w:rsid w:val="0026453D"/>
    <w:rsid w:val="002647C4"/>
    <w:rsid w:val="002654D8"/>
    <w:rsid w:val="002658E4"/>
    <w:rsid w:val="00265930"/>
    <w:rsid w:val="002675EB"/>
    <w:rsid w:val="0027002E"/>
    <w:rsid w:val="0027062D"/>
    <w:rsid w:val="002707FC"/>
    <w:rsid w:val="002717EB"/>
    <w:rsid w:val="00271BA4"/>
    <w:rsid w:val="002731CB"/>
    <w:rsid w:val="002733D6"/>
    <w:rsid w:val="002739CF"/>
    <w:rsid w:val="00273E94"/>
    <w:rsid w:val="00274042"/>
    <w:rsid w:val="002746E0"/>
    <w:rsid w:val="00274FC6"/>
    <w:rsid w:val="0027608E"/>
    <w:rsid w:val="00276779"/>
    <w:rsid w:val="00276C10"/>
    <w:rsid w:val="00280878"/>
    <w:rsid w:val="00280EF1"/>
    <w:rsid w:val="0028104C"/>
    <w:rsid w:val="00281F4F"/>
    <w:rsid w:val="00282899"/>
    <w:rsid w:val="00283CD8"/>
    <w:rsid w:val="00283E55"/>
    <w:rsid w:val="00284075"/>
    <w:rsid w:val="00284303"/>
    <w:rsid w:val="0028447B"/>
    <w:rsid w:val="00284694"/>
    <w:rsid w:val="00284AE5"/>
    <w:rsid w:val="002852A5"/>
    <w:rsid w:val="0028554E"/>
    <w:rsid w:val="002855E3"/>
    <w:rsid w:val="0028668D"/>
    <w:rsid w:val="002869FF"/>
    <w:rsid w:val="00287524"/>
    <w:rsid w:val="00293433"/>
    <w:rsid w:val="00293A30"/>
    <w:rsid w:val="00293C4D"/>
    <w:rsid w:val="00293F3D"/>
    <w:rsid w:val="00294806"/>
    <w:rsid w:val="002952E3"/>
    <w:rsid w:val="00296C1A"/>
    <w:rsid w:val="0029740B"/>
    <w:rsid w:val="002976D9"/>
    <w:rsid w:val="00297A76"/>
    <w:rsid w:val="00297FC3"/>
    <w:rsid w:val="002A05F8"/>
    <w:rsid w:val="002A0D0C"/>
    <w:rsid w:val="002A0D61"/>
    <w:rsid w:val="002A18AA"/>
    <w:rsid w:val="002A2619"/>
    <w:rsid w:val="002A2F7B"/>
    <w:rsid w:val="002A34B2"/>
    <w:rsid w:val="002A5986"/>
    <w:rsid w:val="002A73E7"/>
    <w:rsid w:val="002B0E6A"/>
    <w:rsid w:val="002B0F36"/>
    <w:rsid w:val="002B10D9"/>
    <w:rsid w:val="002B1394"/>
    <w:rsid w:val="002B257E"/>
    <w:rsid w:val="002B2784"/>
    <w:rsid w:val="002B3A81"/>
    <w:rsid w:val="002B3B5C"/>
    <w:rsid w:val="002B3BA7"/>
    <w:rsid w:val="002B3FE6"/>
    <w:rsid w:val="002B4908"/>
    <w:rsid w:val="002B4D81"/>
    <w:rsid w:val="002B50E0"/>
    <w:rsid w:val="002B52C7"/>
    <w:rsid w:val="002B5677"/>
    <w:rsid w:val="002B799B"/>
    <w:rsid w:val="002C012E"/>
    <w:rsid w:val="002C0273"/>
    <w:rsid w:val="002C09D7"/>
    <w:rsid w:val="002C1232"/>
    <w:rsid w:val="002C15FA"/>
    <w:rsid w:val="002C18E4"/>
    <w:rsid w:val="002C2E39"/>
    <w:rsid w:val="002C3BA1"/>
    <w:rsid w:val="002C3D5A"/>
    <w:rsid w:val="002C46DA"/>
    <w:rsid w:val="002C5A39"/>
    <w:rsid w:val="002C7266"/>
    <w:rsid w:val="002C7854"/>
    <w:rsid w:val="002C7DEA"/>
    <w:rsid w:val="002D0E8C"/>
    <w:rsid w:val="002D2AAD"/>
    <w:rsid w:val="002D32FA"/>
    <w:rsid w:val="002D4327"/>
    <w:rsid w:val="002D4AFF"/>
    <w:rsid w:val="002D54CC"/>
    <w:rsid w:val="002D58BB"/>
    <w:rsid w:val="002D60B5"/>
    <w:rsid w:val="002D654B"/>
    <w:rsid w:val="002D66D4"/>
    <w:rsid w:val="002D68DC"/>
    <w:rsid w:val="002D6BAD"/>
    <w:rsid w:val="002D7217"/>
    <w:rsid w:val="002D7E2A"/>
    <w:rsid w:val="002E0829"/>
    <w:rsid w:val="002E0FD7"/>
    <w:rsid w:val="002E0FF2"/>
    <w:rsid w:val="002E1989"/>
    <w:rsid w:val="002E1AD9"/>
    <w:rsid w:val="002E1D52"/>
    <w:rsid w:val="002E3B1B"/>
    <w:rsid w:val="002E477D"/>
    <w:rsid w:val="002E4E78"/>
    <w:rsid w:val="002E5164"/>
    <w:rsid w:val="002E51C7"/>
    <w:rsid w:val="002E52A4"/>
    <w:rsid w:val="002E5CE5"/>
    <w:rsid w:val="002E65DF"/>
    <w:rsid w:val="002E6E96"/>
    <w:rsid w:val="002E6F32"/>
    <w:rsid w:val="002E74EA"/>
    <w:rsid w:val="002F0556"/>
    <w:rsid w:val="002F13AA"/>
    <w:rsid w:val="002F2C57"/>
    <w:rsid w:val="002F3447"/>
    <w:rsid w:val="002F4C3C"/>
    <w:rsid w:val="002F4C4B"/>
    <w:rsid w:val="002F6B50"/>
    <w:rsid w:val="002F6F5E"/>
    <w:rsid w:val="002F73D6"/>
    <w:rsid w:val="003009B4"/>
    <w:rsid w:val="00302679"/>
    <w:rsid w:val="00302F28"/>
    <w:rsid w:val="00304DF2"/>
    <w:rsid w:val="00305EFA"/>
    <w:rsid w:val="00306267"/>
    <w:rsid w:val="0030658D"/>
    <w:rsid w:val="00306E0C"/>
    <w:rsid w:val="00307529"/>
    <w:rsid w:val="00310F21"/>
    <w:rsid w:val="0031120C"/>
    <w:rsid w:val="003121E1"/>
    <w:rsid w:val="00312745"/>
    <w:rsid w:val="00312B8E"/>
    <w:rsid w:val="00313461"/>
    <w:rsid w:val="00313BA8"/>
    <w:rsid w:val="0031446E"/>
    <w:rsid w:val="00314587"/>
    <w:rsid w:val="003148DA"/>
    <w:rsid w:val="00314A1A"/>
    <w:rsid w:val="003154FA"/>
    <w:rsid w:val="00315647"/>
    <w:rsid w:val="00317B0C"/>
    <w:rsid w:val="00317FC1"/>
    <w:rsid w:val="0032084B"/>
    <w:rsid w:val="00321570"/>
    <w:rsid w:val="00321974"/>
    <w:rsid w:val="003219B9"/>
    <w:rsid w:val="00322575"/>
    <w:rsid w:val="00322F4E"/>
    <w:rsid w:val="0032321F"/>
    <w:rsid w:val="00324C07"/>
    <w:rsid w:val="003275E4"/>
    <w:rsid w:val="00327D0C"/>
    <w:rsid w:val="00327DF1"/>
    <w:rsid w:val="003305CA"/>
    <w:rsid w:val="00330FFB"/>
    <w:rsid w:val="003312B6"/>
    <w:rsid w:val="00331CA0"/>
    <w:rsid w:val="0033253E"/>
    <w:rsid w:val="00332BBB"/>
    <w:rsid w:val="00332E06"/>
    <w:rsid w:val="00332EBE"/>
    <w:rsid w:val="003330DE"/>
    <w:rsid w:val="00333E9D"/>
    <w:rsid w:val="003343EF"/>
    <w:rsid w:val="00334757"/>
    <w:rsid w:val="00335737"/>
    <w:rsid w:val="00335CFF"/>
    <w:rsid w:val="00336A6E"/>
    <w:rsid w:val="00341091"/>
    <w:rsid w:val="00341CCF"/>
    <w:rsid w:val="00342B41"/>
    <w:rsid w:val="00343A9D"/>
    <w:rsid w:val="003444C4"/>
    <w:rsid w:val="00344D66"/>
    <w:rsid w:val="00345ACB"/>
    <w:rsid w:val="00345D44"/>
    <w:rsid w:val="0034629F"/>
    <w:rsid w:val="0034698D"/>
    <w:rsid w:val="003470BE"/>
    <w:rsid w:val="00347876"/>
    <w:rsid w:val="003479E8"/>
    <w:rsid w:val="00350565"/>
    <w:rsid w:val="003509AA"/>
    <w:rsid w:val="003512B8"/>
    <w:rsid w:val="0035136A"/>
    <w:rsid w:val="00351B49"/>
    <w:rsid w:val="003521DF"/>
    <w:rsid w:val="003525EC"/>
    <w:rsid w:val="00353352"/>
    <w:rsid w:val="003537A8"/>
    <w:rsid w:val="00354CAD"/>
    <w:rsid w:val="0035517F"/>
    <w:rsid w:val="00355BC8"/>
    <w:rsid w:val="00355C29"/>
    <w:rsid w:val="0035698C"/>
    <w:rsid w:val="00356E25"/>
    <w:rsid w:val="0035737E"/>
    <w:rsid w:val="00357C23"/>
    <w:rsid w:val="0036027F"/>
    <w:rsid w:val="00360316"/>
    <w:rsid w:val="0036048A"/>
    <w:rsid w:val="0036131E"/>
    <w:rsid w:val="0036142E"/>
    <w:rsid w:val="003614F6"/>
    <w:rsid w:val="00361B1A"/>
    <w:rsid w:val="003629F4"/>
    <w:rsid w:val="00362D78"/>
    <w:rsid w:val="003633F7"/>
    <w:rsid w:val="00363453"/>
    <w:rsid w:val="00363552"/>
    <w:rsid w:val="003641B5"/>
    <w:rsid w:val="003645F5"/>
    <w:rsid w:val="00364A17"/>
    <w:rsid w:val="00364EF2"/>
    <w:rsid w:val="00365B27"/>
    <w:rsid w:val="003712B0"/>
    <w:rsid w:val="00371421"/>
    <w:rsid w:val="0037273A"/>
    <w:rsid w:val="003728FB"/>
    <w:rsid w:val="0037334C"/>
    <w:rsid w:val="00373561"/>
    <w:rsid w:val="0037581C"/>
    <w:rsid w:val="00375CDA"/>
    <w:rsid w:val="0037734C"/>
    <w:rsid w:val="00377663"/>
    <w:rsid w:val="003808D3"/>
    <w:rsid w:val="00380D3D"/>
    <w:rsid w:val="003813A4"/>
    <w:rsid w:val="0038145C"/>
    <w:rsid w:val="00381A05"/>
    <w:rsid w:val="00382849"/>
    <w:rsid w:val="00382882"/>
    <w:rsid w:val="00385360"/>
    <w:rsid w:val="00386072"/>
    <w:rsid w:val="00386D4C"/>
    <w:rsid w:val="00387683"/>
    <w:rsid w:val="00387721"/>
    <w:rsid w:val="00387D60"/>
    <w:rsid w:val="003903C4"/>
    <w:rsid w:val="0039088D"/>
    <w:rsid w:val="003912C5"/>
    <w:rsid w:val="00391ED2"/>
    <w:rsid w:val="0039280F"/>
    <w:rsid w:val="003931B1"/>
    <w:rsid w:val="003933A3"/>
    <w:rsid w:val="00393434"/>
    <w:rsid w:val="00393583"/>
    <w:rsid w:val="00394FB0"/>
    <w:rsid w:val="0039505D"/>
    <w:rsid w:val="00395A39"/>
    <w:rsid w:val="003962E6"/>
    <w:rsid w:val="003967F1"/>
    <w:rsid w:val="0039727B"/>
    <w:rsid w:val="003973F9"/>
    <w:rsid w:val="00397ABF"/>
    <w:rsid w:val="003A0525"/>
    <w:rsid w:val="003A1088"/>
    <w:rsid w:val="003A1566"/>
    <w:rsid w:val="003A1FE0"/>
    <w:rsid w:val="003A33DA"/>
    <w:rsid w:val="003A45C4"/>
    <w:rsid w:val="003A4BD8"/>
    <w:rsid w:val="003A5646"/>
    <w:rsid w:val="003A5AEE"/>
    <w:rsid w:val="003A69C7"/>
    <w:rsid w:val="003B0027"/>
    <w:rsid w:val="003B138F"/>
    <w:rsid w:val="003B46E5"/>
    <w:rsid w:val="003B487A"/>
    <w:rsid w:val="003B4D4F"/>
    <w:rsid w:val="003B5581"/>
    <w:rsid w:val="003B5782"/>
    <w:rsid w:val="003B6468"/>
    <w:rsid w:val="003B7029"/>
    <w:rsid w:val="003B7194"/>
    <w:rsid w:val="003B725A"/>
    <w:rsid w:val="003B7C5B"/>
    <w:rsid w:val="003C072B"/>
    <w:rsid w:val="003C08CF"/>
    <w:rsid w:val="003C11C2"/>
    <w:rsid w:val="003C1685"/>
    <w:rsid w:val="003C26EC"/>
    <w:rsid w:val="003C3BD7"/>
    <w:rsid w:val="003C4605"/>
    <w:rsid w:val="003C4A75"/>
    <w:rsid w:val="003C549E"/>
    <w:rsid w:val="003C5501"/>
    <w:rsid w:val="003C581C"/>
    <w:rsid w:val="003C674C"/>
    <w:rsid w:val="003C7CAF"/>
    <w:rsid w:val="003D12FA"/>
    <w:rsid w:val="003D20EE"/>
    <w:rsid w:val="003D23C4"/>
    <w:rsid w:val="003D4134"/>
    <w:rsid w:val="003D42C8"/>
    <w:rsid w:val="003D4BDA"/>
    <w:rsid w:val="003D4E6E"/>
    <w:rsid w:val="003D4FC2"/>
    <w:rsid w:val="003D50D3"/>
    <w:rsid w:val="003D5438"/>
    <w:rsid w:val="003D5D8A"/>
    <w:rsid w:val="003D5E4C"/>
    <w:rsid w:val="003D63EF"/>
    <w:rsid w:val="003D66F4"/>
    <w:rsid w:val="003D7427"/>
    <w:rsid w:val="003D7BDD"/>
    <w:rsid w:val="003E023C"/>
    <w:rsid w:val="003E0AD4"/>
    <w:rsid w:val="003E0B70"/>
    <w:rsid w:val="003E157E"/>
    <w:rsid w:val="003E341E"/>
    <w:rsid w:val="003E39E7"/>
    <w:rsid w:val="003E3BBF"/>
    <w:rsid w:val="003E4621"/>
    <w:rsid w:val="003E583E"/>
    <w:rsid w:val="003E67EA"/>
    <w:rsid w:val="003E6B41"/>
    <w:rsid w:val="003E780A"/>
    <w:rsid w:val="003F0563"/>
    <w:rsid w:val="003F0758"/>
    <w:rsid w:val="003F0EC2"/>
    <w:rsid w:val="003F1D13"/>
    <w:rsid w:val="003F20A5"/>
    <w:rsid w:val="003F21D2"/>
    <w:rsid w:val="003F29B9"/>
    <w:rsid w:val="003F3049"/>
    <w:rsid w:val="003F39AE"/>
    <w:rsid w:val="003F3A5D"/>
    <w:rsid w:val="003F3BD7"/>
    <w:rsid w:val="003F4602"/>
    <w:rsid w:val="003F5300"/>
    <w:rsid w:val="003F5982"/>
    <w:rsid w:val="003F6342"/>
    <w:rsid w:val="003F64B7"/>
    <w:rsid w:val="003F6B83"/>
    <w:rsid w:val="00400BDD"/>
    <w:rsid w:val="004060DA"/>
    <w:rsid w:val="004061AC"/>
    <w:rsid w:val="004065A5"/>
    <w:rsid w:val="00406E4E"/>
    <w:rsid w:val="0040744F"/>
    <w:rsid w:val="004105E8"/>
    <w:rsid w:val="00410972"/>
    <w:rsid w:val="0041203A"/>
    <w:rsid w:val="004123EE"/>
    <w:rsid w:val="00412B6E"/>
    <w:rsid w:val="00412E8F"/>
    <w:rsid w:val="004134CA"/>
    <w:rsid w:val="00413969"/>
    <w:rsid w:val="00413EE7"/>
    <w:rsid w:val="004161E7"/>
    <w:rsid w:val="0041675B"/>
    <w:rsid w:val="00416CA2"/>
    <w:rsid w:val="004171B7"/>
    <w:rsid w:val="004211C8"/>
    <w:rsid w:val="0042125B"/>
    <w:rsid w:val="004212AA"/>
    <w:rsid w:val="0042183D"/>
    <w:rsid w:val="00421D35"/>
    <w:rsid w:val="004225CA"/>
    <w:rsid w:val="00423CAF"/>
    <w:rsid w:val="00423E40"/>
    <w:rsid w:val="0042537F"/>
    <w:rsid w:val="00426038"/>
    <w:rsid w:val="004262CF"/>
    <w:rsid w:val="00427757"/>
    <w:rsid w:val="004302DA"/>
    <w:rsid w:val="00430570"/>
    <w:rsid w:val="004308CB"/>
    <w:rsid w:val="00430E9A"/>
    <w:rsid w:val="00431073"/>
    <w:rsid w:val="004314BB"/>
    <w:rsid w:val="004322E7"/>
    <w:rsid w:val="004324F8"/>
    <w:rsid w:val="00433749"/>
    <w:rsid w:val="00433DB5"/>
    <w:rsid w:val="0043468F"/>
    <w:rsid w:val="00435BB5"/>
    <w:rsid w:val="00435BBD"/>
    <w:rsid w:val="004361AF"/>
    <w:rsid w:val="0043623F"/>
    <w:rsid w:val="00440142"/>
    <w:rsid w:val="004405F2"/>
    <w:rsid w:val="004406BA"/>
    <w:rsid w:val="00440D32"/>
    <w:rsid w:val="00441C4F"/>
    <w:rsid w:val="00442485"/>
    <w:rsid w:val="004431EE"/>
    <w:rsid w:val="0044539C"/>
    <w:rsid w:val="004453A1"/>
    <w:rsid w:val="00445CFE"/>
    <w:rsid w:val="004467E8"/>
    <w:rsid w:val="00447871"/>
    <w:rsid w:val="004478D0"/>
    <w:rsid w:val="004504D4"/>
    <w:rsid w:val="0045171A"/>
    <w:rsid w:val="0045286B"/>
    <w:rsid w:val="00454C45"/>
    <w:rsid w:val="004562D2"/>
    <w:rsid w:val="00457D09"/>
    <w:rsid w:val="004602E1"/>
    <w:rsid w:val="004607EF"/>
    <w:rsid w:val="004621AE"/>
    <w:rsid w:val="00462892"/>
    <w:rsid w:val="00462BDE"/>
    <w:rsid w:val="00463EAE"/>
    <w:rsid w:val="00464975"/>
    <w:rsid w:val="00465CD8"/>
    <w:rsid w:val="0046725C"/>
    <w:rsid w:val="004676C2"/>
    <w:rsid w:val="00467869"/>
    <w:rsid w:val="00467E48"/>
    <w:rsid w:val="004708F8"/>
    <w:rsid w:val="00470B0C"/>
    <w:rsid w:val="00470E1B"/>
    <w:rsid w:val="00471D4F"/>
    <w:rsid w:val="00472462"/>
    <w:rsid w:val="0047372B"/>
    <w:rsid w:val="004742A6"/>
    <w:rsid w:val="004742EA"/>
    <w:rsid w:val="004743C1"/>
    <w:rsid w:val="004747BA"/>
    <w:rsid w:val="00475497"/>
    <w:rsid w:val="00475A6A"/>
    <w:rsid w:val="00476949"/>
    <w:rsid w:val="0047731C"/>
    <w:rsid w:val="004773AF"/>
    <w:rsid w:val="004779F9"/>
    <w:rsid w:val="00480E85"/>
    <w:rsid w:val="00481EF4"/>
    <w:rsid w:val="00483077"/>
    <w:rsid w:val="00483AED"/>
    <w:rsid w:val="004842F0"/>
    <w:rsid w:val="00485A6B"/>
    <w:rsid w:val="004908CE"/>
    <w:rsid w:val="00490BDC"/>
    <w:rsid w:val="00491A50"/>
    <w:rsid w:val="00493804"/>
    <w:rsid w:val="00493B39"/>
    <w:rsid w:val="00493B4D"/>
    <w:rsid w:val="0049586C"/>
    <w:rsid w:val="004958BD"/>
    <w:rsid w:val="004964A4"/>
    <w:rsid w:val="00497827"/>
    <w:rsid w:val="004979E9"/>
    <w:rsid w:val="004A0E63"/>
    <w:rsid w:val="004A18CA"/>
    <w:rsid w:val="004A2606"/>
    <w:rsid w:val="004A2BD7"/>
    <w:rsid w:val="004A371E"/>
    <w:rsid w:val="004A7097"/>
    <w:rsid w:val="004B03E2"/>
    <w:rsid w:val="004B1136"/>
    <w:rsid w:val="004B17C6"/>
    <w:rsid w:val="004B3062"/>
    <w:rsid w:val="004B315E"/>
    <w:rsid w:val="004B32E1"/>
    <w:rsid w:val="004B35AF"/>
    <w:rsid w:val="004B4767"/>
    <w:rsid w:val="004B6247"/>
    <w:rsid w:val="004B6970"/>
    <w:rsid w:val="004B6B68"/>
    <w:rsid w:val="004B73FD"/>
    <w:rsid w:val="004B7708"/>
    <w:rsid w:val="004B77B0"/>
    <w:rsid w:val="004B7F8F"/>
    <w:rsid w:val="004C0BE7"/>
    <w:rsid w:val="004C0C91"/>
    <w:rsid w:val="004C1190"/>
    <w:rsid w:val="004C13CB"/>
    <w:rsid w:val="004C1677"/>
    <w:rsid w:val="004C168D"/>
    <w:rsid w:val="004C19A2"/>
    <w:rsid w:val="004C1D58"/>
    <w:rsid w:val="004C1DAE"/>
    <w:rsid w:val="004C23C3"/>
    <w:rsid w:val="004C2992"/>
    <w:rsid w:val="004C2BE5"/>
    <w:rsid w:val="004C5394"/>
    <w:rsid w:val="004C5AB8"/>
    <w:rsid w:val="004C5B08"/>
    <w:rsid w:val="004C6CE2"/>
    <w:rsid w:val="004D004A"/>
    <w:rsid w:val="004D0899"/>
    <w:rsid w:val="004D1DAA"/>
    <w:rsid w:val="004D2A1B"/>
    <w:rsid w:val="004D2D3A"/>
    <w:rsid w:val="004D32DF"/>
    <w:rsid w:val="004D36CD"/>
    <w:rsid w:val="004D3E00"/>
    <w:rsid w:val="004D4088"/>
    <w:rsid w:val="004D5E95"/>
    <w:rsid w:val="004D6467"/>
    <w:rsid w:val="004D72E1"/>
    <w:rsid w:val="004E00DA"/>
    <w:rsid w:val="004E0AE9"/>
    <w:rsid w:val="004E0FEC"/>
    <w:rsid w:val="004E18A6"/>
    <w:rsid w:val="004E18CF"/>
    <w:rsid w:val="004E19E2"/>
    <w:rsid w:val="004E2BF1"/>
    <w:rsid w:val="004E3726"/>
    <w:rsid w:val="004E3D08"/>
    <w:rsid w:val="004E5DDF"/>
    <w:rsid w:val="004E727C"/>
    <w:rsid w:val="004E7543"/>
    <w:rsid w:val="004F04DF"/>
    <w:rsid w:val="004F1476"/>
    <w:rsid w:val="004F170B"/>
    <w:rsid w:val="004F1AEC"/>
    <w:rsid w:val="004F1E84"/>
    <w:rsid w:val="004F20A8"/>
    <w:rsid w:val="004F2905"/>
    <w:rsid w:val="004F315D"/>
    <w:rsid w:val="004F3648"/>
    <w:rsid w:val="004F3775"/>
    <w:rsid w:val="004F385E"/>
    <w:rsid w:val="004F3A3F"/>
    <w:rsid w:val="004F4625"/>
    <w:rsid w:val="004F4B7F"/>
    <w:rsid w:val="004F5FD1"/>
    <w:rsid w:val="004F618D"/>
    <w:rsid w:val="004F6B5B"/>
    <w:rsid w:val="005005F6"/>
    <w:rsid w:val="00501E18"/>
    <w:rsid w:val="00501E4F"/>
    <w:rsid w:val="005026AA"/>
    <w:rsid w:val="00506F4A"/>
    <w:rsid w:val="00507534"/>
    <w:rsid w:val="005076D6"/>
    <w:rsid w:val="00507792"/>
    <w:rsid w:val="0050788E"/>
    <w:rsid w:val="00507C26"/>
    <w:rsid w:val="005121C2"/>
    <w:rsid w:val="005124E9"/>
    <w:rsid w:val="00512C3D"/>
    <w:rsid w:val="0051311B"/>
    <w:rsid w:val="00516014"/>
    <w:rsid w:val="00516147"/>
    <w:rsid w:val="005162A1"/>
    <w:rsid w:val="00517420"/>
    <w:rsid w:val="00517ABA"/>
    <w:rsid w:val="00517D69"/>
    <w:rsid w:val="00517E7C"/>
    <w:rsid w:val="005200A4"/>
    <w:rsid w:val="00520B00"/>
    <w:rsid w:val="00520C3C"/>
    <w:rsid w:val="00521DDA"/>
    <w:rsid w:val="00523031"/>
    <w:rsid w:val="00524466"/>
    <w:rsid w:val="00525141"/>
    <w:rsid w:val="00525A19"/>
    <w:rsid w:val="00527B06"/>
    <w:rsid w:val="005306FC"/>
    <w:rsid w:val="00531396"/>
    <w:rsid w:val="005313C0"/>
    <w:rsid w:val="0053251C"/>
    <w:rsid w:val="00532550"/>
    <w:rsid w:val="00532C42"/>
    <w:rsid w:val="00532C74"/>
    <w:rsid w:val="00532F9F"/>
    <w:rsid w:val="00532FD9"/>
    <w:rsid w:val="00534E68"/>
    <w:rsid w:val="00534F4A"/>
    <w:rsid w:val="005350D8"/>
    <w:rsid w:val="00535359"/>
    <w:rsid w:val="00535985"/>
    <w:rsid w:val="00535ED3"/>
    <w:rsid w:val="00535FB4"/>
    <w:rsid w:val="005369A8"/>
    <w:rsid w:val="0053747F"/>
    <w:rsid w:val="00537F95"/>
    <w:rsid w:val="00540FEB"/>
    <w:rsid w:val="0054180F"/>
    <w:rsid w:val="00541A1E"/>
    <w:rsid w:val="0054213D"/>
    <w:rsid w:val="005423C4"/>
    <w:rsid w:val="005424EB"/>
    <w:rsid w:val="00542514"/>
    <w:rsid w:val="00542758"/>
    <w:rsid w:val="00542AA0"/>
    <w:rsid w:val="00542C69"/>
    <w:rsid w:val="00543294"/>
    <w:rsid w:val="00543AAE"/>
    <w:rsid w:val="00544A61"/>
    <w:rsid w:val="00544D4B"/>
    <w:rsid w:val="005451BB"/>
    <w:rsid w:val="00546A90"/>
    <w:rsid w:val="00546D37"/>
    <w:rsid w:val="0054774A"/>
    <w:rsid w:val="005477B8"/>
    <w:rsid w:val="0055091F"/>
    <w:rsid w:val="00550AC3"/>
    <w:rsid w:val="00551D01"/>
    <w:rsid w:val="005523D3"/>
    <w:rsid w:val="005530BA"/>
    <w:rsid w:val="005532AC"/>
    <w:rsid w:val="00554081"/>
    <w:rsid w:val="005547C1"/>
    <w:rsid w:val="00555864"/>
    <w:rsid w:val="00555A10"/>
    <w:rsid w:val="00556258"/>
    <w:rsid w:val="005570BA"/>
    <w:rsid w:val="00560090"/>
    <w:rsid w:val="00560964"/>
    <w:rsid w:val="00560B8B"/>
    <w:rsid w:val="0056112E"/>
    <w:rsid w:val="00562380"/>
    <w:rsid w:val="00562B4A"/>
    <w:rsid w:val="00562E7F"/>
    <w:rsid w:val="0056395B"/>
    <w:rsid w:val="00563BE8"/>
    <w:rsid w:val="00564351"/>
    <w:rsid w:val="005644E2"/>
    <w:rsid w:val="00564CCB"/>
    <w:rsid w:val="00564E73"/>
    <w:rsid w:val="0056617A"/>
    <w:rsid w:val="0056663C"/>
    <w:rsid w:val="0057104F"/>
    <w:rsid w:val="0057172F"/>
    <w:rsid w:val="00571909"/>
    <w:rsid w:val="00571E5E"/>
    <w:rsid w:val="005733DD"/>
    <w:rsid w:val="00574E4C"/>
    <w:rsid w:val="0057506D"/>
    <w:rsid w:val="0057570A"/>
    <w:rsid w:val="005765A5"/>
    <w:rsid w:val="005803D1"/>
    <w:rsid w:val="00581F2B"/>
    <w:rsid w:val="005828E5"/>
    <w:rsid w:val="00582C39"/>
    <w:rsid w:val="00585A3C"/>
    <w:rsid w:val="00586460"/>
    <w:rsid w:val="005868BA"/>
    <w:rsid w:val="00586E9D"/>
    <w:rsid w:val="005872D5"/>
    <w:rsid w:val="00587B61"/>
    <w:rsid w:val="0059018D"/>
    <w:rsid w:val="00590992"/>
    <w:rsid w:val="005915F1"/>
    <w:rsid w:val="00592FCB"/>
    <w:rsid w:val="00593741"/>
    <w:rsid w:val="00593C17"/>
    <w:rsid w:val="00593EFC"/>
    <w:rsid w:val="00594959"/>
    <w:rsid w:val="00596121"/>
    <w:rsid w:val="0059660D"/>
    <w:rsid w:val="005A0061"/>
    <w:rsid w:val="005A011D"/>
    <w:rsid w:val="005A0D14"/>
    <w:rsid w:val="005A1009"/>
    <w:rsid w:val="005A1991"/>
    <w:rsid w:val="005A1C85"/>
    <w:rsid w:val="005A3C4B"/>
    <w:rsid w:val="005A3CE0"/>
    <w:rsid w:val="005A3FB7"/>
    <w:rsid w:val="005A47BE"/>
    <w:rsid w:val="005A5A54"/>
    <w:rsid w:val="005A5DF3"/>
    <w:rsid w:val="005A7C2B"/>
    <w:rsid w:val="005B05A5"/>
    <w:rsid w:val="005B0E2F"/>
    <w:rsid w:val="005B1880"/>
    <w:rsid w:val="005B1F6A"/>
    <w:rsid w:val="005B2744"/>
    <w:rsid w:val="005B293F"/>
    <w:rsid w:val="005B5971"/>
    <w:rsid w:val="005B7CBF"/>
    <w:rsid w:val="005C0137"/>
    <w:rsid w:val="005C1CDC"/>
    <w:rsid w:val="005C29EE"/>
    <w:rsid w:val="005C30C9"/>
    <w:rsid w:val="005C35A5"/>
    <w:rsid w:val="005C35BD"/>
    <w:rsid w:val="005C4019"/>
    <w:rsid w:val="005C41DC"/>
    <w:rsid w:val="005C542F"/>
    <w:rsid w:val="005C73CD"/>
    <w:rsid w:val="005C7DBE"/>
    <w:rsid w:val="005D0BB9"/>
    <w:rsid w:val="005D11BC"/>
    <w:rsid w:val="005D1346"/>
    <w:rsid w:val="005D1AD7"/>
    <w:rsid w:val="005D24D0"/>
    <w:rsid w:val="005D2AD0"/>
    <w:rsid w:val="005D3058"/>
    <w:rsid w:val="005D39D2"/>
    <w:rsid w:val="005D4611"/>
    <w:rsid w:val="005D4B1A"/>
    <w:rsid w:val="005D4B4C"/>
    <w:rsid w:val="005D4FCE"/>
    <w:rsid w:val="005D6E35"/>
    <w:rsid w:val="005D7016"/>
    <w:rsid w:val="005D7536"/>
    <w:rsid w:val="005D77CA"/>
    <w:rsid w:val="005E097E"/>
    <w:rsid w:val="005E11ED"/>
    <w:rsid w:val="005E16C2"/>
    <w:rsid w:val="005E1CDE"/>
    <w:rsid w:val="005E2E59"/>
    <w:rsid w:val="005E33DF"/>
    <w:rsid w:val="005E36FA"/>
    <w:rsid w:val="005E42FC"/>
    <w:rsid w:val="005E4553"/>
    <w:rsid w:val="005E49D0"/>
    <w:rsid w:val="005E4BF0"/>
    <w:rsid w:val="005E555A"/>
    <w:rsid w:val="005E5839"/>
    <w:rsid w:val="005E68E0"/>
    <w:rsid w:val="005E7137"/>
    <w:rsid w:val="005E7686"/>
    <w:rsid w:val="005F046A"/>
    <w:rsid w:val="005F0587"/>
    <w:rsid w:val="005F097B"/>
    <w:rsid w:val="005F2539"/>
    <w:rsid w:val="005F25D4"/>
    <w:rsid w:val="005F26A7"/>
    <w:rsid w:val="005F2A03"/>
    <w:rsid w:val="005F39B3"/>
    <w:rsid w:val="005F3AE4"/>
    <w:rsid w:val="005F3F37"/>
    <w:rsid w:val="005F4451"/>
    <w:rsid w:val="005F4452"/>
    <w:rsid w:val="005F4C56"/>
    <w:rsid w:val="005F501C"/>
    <w:rsid w:val="005F592B"/>
    <w:rsid w:val="005F5D97"/>
    <w:rsid w:val="005F5EAF"/>
    <w:rsid w:val="005F7546"/>
    <w:rsid w:val="005F77E3"/>
    <w:rsid w:val="00600E76"/>
    <w:rsid w:val="00603154"/>
    <w:rsid w:val="00603893"/>
    <w:rsid w:val="0060459D"/>
    <w:rsid w:val="00606557"/>
    <w:rsid w:val="00606F9B"/>
    <w:rsid w:val="00606FE6"/>
    <w:rsid w:val="00607A0D"/>
    <w:rsid w:val="006114E8"/>
    <w:rsid w:val="00611778"/>
    <w:rsid w:val="00611ED5"/>
    <w:rsid w:val="00612358"/>
    <w:rsid w:val="00614007"/>
    <w:rsid w:val="00614886"/>
    <w:rsid w:val="00614EFF"/>
    <w:rsid w:val="00615322"/>
    <w:rsid w:val="006157DE"/>
    <w:rsid w:val="00617314"/>
    <w:rsid w:val="00620E63"/>
    <w:rsid w:val="00621551"/>
    <w:rsid w:val="006217F4"/>
    <w:rsid w:val="00622380"/>
    <w:rsid w:val="00622469"/>
    <w:rsid w:val="006228B7"/>
    <w:rsid w:val="00622AF6"/>
    <w:rsid w:val="00622BE6"/>
    <w:rsid w:val="00622F81"/>
    <w:rsid w:val="00622FAB"/>
    <w:rsid w:val="00624093"/>
    <w:rsid w:val="006245B2"/>
    <w:rsid w:val="006245CB"/>
    <w:rsid w:val="006247DE"/>
    <w:rsid w:val="006253C5"/>
    <w:rsid w:val="00625E85"/>
    <w:rsid w:val="00626D20"/>
    <w:rsid w:val="00627480"/>
    <w:rsid w:val="006308F9"/>
    <w:rsid w:val="00630BD6"/>
    <w:rsid w:val="00632899"/>
    <w:rsid w:val="00633E08"/>
    <w:rsid w:val="00633F5A"/>
    <w:rsid w:val="006345F5"/>
    <w:rsid w:val="00634A29"/>
    <w:rsid w:val="006359AA"/>
    <w:rsid w:val="00635ACC"/>
    <w:rsid w:val="00635CD5"/>
    <w:rsid w:val="00636D81"/>
    <w:rsid w:val="0063729F"/>
    <w:rsid w:val="006373D2"/>
    <w:rsid w:val="006375A1"/>
    <w:rsid w:val="00637C05"/>
    <w:rsid w:val="00640F10"/>
    <w:rsid w:val="006410FA"/>
    <w:rsid w:val="00642221"/>
    <w:rsid w:val="00643031"/>
    <w:rsid w:val="0064321D"/>
    <w:rsid w:val="006433FE"/>
    <w:rsid w:val="00643871"/>
    <w:rsid w:val="00643DEE"/>
    <w:rsid w:val="00644AB7"/>
    <w:rsid w:val="006458C1"/>
    <w:rsid w:val="006475AD"/>
    <w:rsid w:val="00647794"/>
    <w:rsid w:val="00650993"/>
    <w:rsid w:val="00650B9E"/>
    <w:rsid w:val="00652304"/>
    <w:rsid w:val="00652864"/>
    <w:rsid w:val="00653124"/>
    <w:rsid w:val="00653F74"/>
    <w:rsid w:val="0065438E"/>
    <w:rsid w:val="00654FAF"/>
    <w:rsid w:val="0065532C"/>
    <w:rsid w:val="00655984"/>
    <w:rsid w:val="00656A32"/>
    <w:rsid w:val="00656B9D"/>
    <w:rsid w:val="00657E44"/>
    <w:rsid w:val="00657ECB"/>
    <w:rsid w:val="006604FC"/>
    <w:rsid w:val="0066095A"/>
    <w:rsid w:val="00660D7E"/>
    <w:rsid w:val="00662285"/>
    <w:rsid w:val="00662819"/>
    <w:rsid w:val="006629E7"/>
    <w:rsid w:val="00662A2F"/>
    <w:rsid w:val="00662D27"/>
    <w:rsid w:val="0066365E"/>
    <w:rsid w:val="00663A68"/>
    <w:rsid w:val="00664760"/>
    <w:rsid w:val="00664B61"/>
    <w:rsid w:val="0066557C"/>
    <w:rsid w:val="006658A5"/>
    <w:rsid w:val="00667EA4"/>
    <w:rsid w:val="00671445"/>
    <w:rsid w:val="00672B3B"/>
    <w:rsid w:val="006734D4"/>
    <w:rsid w:val="00676451"/>
    <w:rsid w:val="006765D8"/>
    <w:rsid w:val="0067661E"/>
    <w:rsid w:val="00676CFB"/>
    <w:rsid w:val="00676E72"/>
    <w:rsid w:val="00677803"/>
    <w:rsid w:val="0067793A"/>
    <w:rsid w:val="0068004A"/>
    <w:rsid w:val="00680673"/>
    <w:rsid w:val="00681456"/>
    <w:rsid w:val="00681549"/>
    <w:rsid w:val="00683551"/>
    <w:rsid w:val="00683E37"/>
    <w:rsid w:val="006841CE"/>
    <w:rsid w:val="006853FB"/>
    <w:rsid w:val="00685AB8"/>
    <w:rsid w:val="00686D8E"/>
    <w:rsid w:val="00687F08"/>
    <w:rsid w:val="00690261"/>
    <w:rsid w:val="006903A3"/>
    <w:rsid w:val="00690583"/>
    <w:rsid w:val="00691D81"/>
    <w:rsid w:val="00691F3D"/>
    <w:rsid w:val="00692CD8"/>
    <w:rsid w:val="006934B9"/>
    <w:rsid w:val="00693714"/>
    <w:rsid w:val="00695300"/>
    <w:rsid w:val="00695ACF"/>
    <w:rsid w:val="0069653A"/>
    <w:rsid w:val="0069733C"/>
    <w:rsid w:val="006A00F2"/>
    <w:rsid w:val="006A0DE9"/>
    <w:rsid w:val="006A163C"/>
    <w:rsid w:val="006A16E5"/>
    <w:rsid w:val="006A1984"/>
    <w:rsid w:val="006A1D33"/>
    <w:rsid w:val="006A268C"/>
    <w:rsid w:val="006A364E"/>
    <w:rsid w:val="006A42F1"/>
    <w:rsid w:val="006A4AC6"/>
    <w:rsid w:val="006B0B6D"/>
    <w:rsid w:val="006B133D"/>
    <w:rsid w:val="006B1A47"/>
    <w:rsid w:val="006B1DA4"/>
    <w:rsid w:val="006B244B"/>
    <w:rsid w:val="006B246F"/>
    <w:rsid w:val="006B2F00"/>
    <w:rsid w:val="006B343C"/>
    <w:rsid w:val="006B38FE"/>
    <w:rsid w:val="006B3FD0"/>
    <w:rsid w:val="006B4D20"/>
    <w:rsid w:val="006B4EC8"/>
    <w:rsid w:val="006B5563"/>
    <w:rsid w:val="006B6620"/>
    <w:rsid w:val="006B6980"/>
    <w:rsid w:val="006C016C"/>
    <w:rsid w:val="006C0900"/>
    <w:rsid w:val="006C0B19"/>
    <w:rsid w:val="006C0D6E"/>
    <w:rsid w:val="006C112F"/>
    <w:rsid w:val="006C13FD"/>
    <w:rsid w:val="006C263B"/>
    <w:rsid w:val="006C38FF"/>
    <w:rsid w:val="006C4BF2"/>
    <w:rsid w:val="006C60B7"/>
    <w:rsid w:val="006D0213"/>
    <w:rsid w:val="006D0228"/>
    <w:rsid w:val="006D05CE"/>
    <w:rsid w:val="006D0974"/>
    <w:rsid w:val="006D0D77"/>
    <w:rsid w:val="006D0E73"/>
    <w:rsid w:val="006D12F3"/>
    <w:rsid w:val="006D1749"/>
    <w:rsid w:val="006D281C"/>
    <w:rsid w:val="006D2AA8"/>
    <w:rsid w:val="006D3CCA"/>
    <w:rsid w:val="006D3F2B"/>
    <w:rsid w:val="006D429A"/>
    <w:rsid w:val="006D44C1"/>
    <w:rsid w:val="006D4FF3"/>
    <w:rsid w:val="006D52CD"/>
    <w:rsid w:val="006D54C7"/>
    <w:rsid w:val="006D5A05"/>
    <w:rsid w:val="006D7B8C"/>
    <w:rsid w:val="006E060A"/>
    <w:rsid w:val="006E126C"/>
    <w:rsid w:val="006E1994"/>
    <w:rsid w:val="006E2615"/>
    <w:rsid w:val="006E2D71"/>
    <w:rsid w:val="006E34C3"/>
    <w:rsid w:val="006E4C9A"/>
    <w:rsid w:val="006E5178"/>
    <w:rsid w:val="006E51DD"/>
    <w:rsid w:val="006E5210"/>
    <w:rsid w:val="006E52D0"/>
    <w:rsid w:val="006E5A06"/>
    <w:rsid w:val="006E64E2"/>
    <w:rsid w:val="006E6D9E"/>
    <w:rsid w:val="006E702E"/>
    <w:rsid w:val="006E7520"/>
    <w:rsid w:val="006E76AC"/>
    <w:rsid w:val="006E796E"/>
    <w:rsid w:val="006E7AF9"/>
    <w:rsid w:val="006F0612"/>
    <w:rsid w:val="006F0E7A"/>
    <w:rsid w:val="006F12B3"/>
    <w:rsid w:val="006F143B"/>
    <w:rsid w:val="006F4741"/>
    <w:rsid w:val="006F4D57"/>
    <w:rsid w:val="006F53CF"/>
    <w:rsid w:val="006F5B8E"/>
    <w:rsid w:val="006F5FAF"/>
    <w:rsid w:val="006F61CC"/>
    <w:rsid w:val="006F6276"/>
    <w:rsid w:val="006F6772"/>
    <w:rsid w:val="006F7071"/>
    <w:rsid w:val="006F73F2"/>
    <w:rsid w:val="00700BF6"/>
    <w:rsid w:val="00701236"/>
    <w:rsid w:val="00701B10"/>
    <w:rsid w:val="00703F81"/>
    <w:rsid w:val="00704056"/>
    <w:rsid w:val="0070479E"/>
    <w:rsid w:val="00704BA9"/>
    <w:rsid w:val="00705166"/>
    <w:rsid w:val="00705362"/>
    <w:rsid w:val="007063E3"/>
    <w:rsid w:val="007065D4"/>
    <w:rsid w:val="00707A0D"/>
    <w:rsid w:val="00707ABD"/>
    <w:rsid w:val="007106AD"/>
    <w:rsid w:val="00710814"/>
    <w:rsid w:val="00710C89"/>
    <w:rsid w:val="00710E9C"/>
    <w:rsid w:val="00711141"/>
    <w:rsid w:val="00711169"/>
    <w:rsid w:val="00711A61"/>
    <w:rsid w:val="00714C50"/>
    <w:rsid w:val="0071539A"/>
    <w:rsid w:val="00715661"/>
    <w:rsid w:val="007156E1"/>
    <w:rsid w:val="00715EA3"/>
    <w:rsid w:val="00716514"/>
    <w:rsid w:val="00716CF4"/>
    <w:rsid w:val="00717D80"/>
    <w:rsid w:val="00720B3D"/>
    <w:rsid w:val="0072104F"/>
    <w:rsid w:val="00721E9D"/>
    <w:rsid w:val="00722156"/>
    <w:rsid w:val="00724854"/>
    <w:rsid w:val="00724BBD"/>
    <w:rsid w:val="00725C93"/>
    <w:rsid w:val="007266F1"/>
    <w:rsid w:val="00727B2C"/>
    <w:rsid w:val="00730B49"/>
    <w:rsid w:val="00730E55"/>
    <w:rsid w:val="0073146D"/>
    <w:rsid w:val="0073155B"/>
    <w:rsid w:val="0073284E"/>
    <w:rsid w:val="00732B47"/>
    <w:rsid w:val="00732ECB"/>
    <w:rsid w:val="00733CC6"/>
    <w:rsid w:val="00735B28"/>
    <w:rsid w:val="00735EDF"/>
    <w:rsid w:val="0073696D"/>
    <w:rsid w:val="00736C56"/>
    <w:rsid w:val="00736DDA"/>
    <w:rsid w:val="00737209"/>
    <w:rsid w:val="007379C3"/>
    <w:rsid w:val="00737C8B"/>
    <w:rsid w:val="007402EE"/>
    <w:rsid w:val="007411B5"/>
    <w:rsid w:val="00742D84"/>
    <w:rsid w:val="007438FD"/>
    <w:rsid w:val="0074557F"/>
    <w:rsid w:val="00746844"/>
    <w:rsid w:val="00747356"/>
    <w:rsid w:val="0074763A"/>
    <w:rsid w:val="007478B9"/>
    <w:rsid w:val="007479F6"/>
    <w:rsid w:val="00747B40"/>
    <w:rsid w:val="00750C98"/>
    <w:rsid w:val="00751E3C"/>
    <w:rsid w:val="007521F3"/>
    <w:rsid w:val="007524A7"/>
    <w:rsid w:val="00752AAF"/>
    <w:rsid w:val="00752BC2"/>
    <w:rsid w:val="00752FEC"/>
    <w:rsid w:val="0075356F"/>
    <w:rsid w:val="0075363F"/>
    <w:rsid w:val="00753E9C"/>
    <w:rsid w:val="0075442B"/>
    <w:rsid w:val="00754595"/>
    <w:rsid w:val="00754D87"/>
    <w:rsid w:val="00754F47"/>
    <w:rsid w:val="00755B5D"/>
    <w:rsid w:val="00757BC8"/>
    <w:rsid w:val="00760DCA"/>
    <w:rsid w:val="007620C4"/>
    <w:rsid w:val="007623D8"/>
    <w:rsid w:val="007631D6"/>
    <w:rsid w:val="007636A6"/>
    <w:rsid w:val="00763A15"/>
    <w:rsid w:val="00763A76"/>
    <w:rsid w:val="00764425"/>
    <w:rsid w:val="007654D8"/>
    <w:rsid w:val="0076570D"/>
    <w:rsid w:val="007658F8"/>
    <w:rsid w:val="007668E1"/>
    <w:rsid w:val="007702DE"/>
    <w:rsid w:val="00771AE5"/>
    <w:rsid w:val="00772635"/>
    <w:rsid w:val="007729AC"/>
    <w:rsid w:val="00772ACB"/>
    <w:rsid w:val="00773005"/>
    <w:rsid w:val="007736E6"/>
    <w:rsid w:val="0077383F"/>
    <w:rsid w:val="00773CB4"/>
    <w:rsid w:val="00773D4B"/>
    <w:rsid w:val="00775831"/>
    <w:rsid w:val="00775B6F"/>
    <w:rsid w:val="00776D21"/>
    <w:rsid w:val="007777A2"/>
    <w:rsid w:val="00777AD8"/>
    <w:rsid w:val="00780753"/>
    <w:rsid w:val="00780970"/>
    <w:rsid w:val="00782DC0"/>
    <w:rsid w:val="007837DF"/>
    <w:rsid w:val="00783BB7"/>
    <w:rsid w:val="00783C6A"/>
    <w:rsid w:val="00783C87"/>
    <w:rsid w:val="00784099"/>
    <w:rsid w:val="00784D3C"/>
    <w:rsid w:val="007853ED"/>
    <w:rsid w:val="00785C4B"/>
    <w:rsid w:val="007872B4"/>
    <w:rsid w:val="00787666"/>
    <w:rsid w:val="007914F5"/>
    <w:rsid w:val="0079168F"/>
    <w:rsid w:val="0079182F"/>
    <w:rsid w:val="0079201F"/>
    <w:rsid w:val="0079228E"/>
    <w:rsid w:val="00792676"/>
    <w:rsid w:val="00792E0D"/>
    <w:rsid w:val="007931CA"/>
    <w:rsid w:val="007935F0"/>
    <w:rsid w:val="00794565"/>
    <w:rsid w:val="007947BF"/>
    <w:rsid w:val="0079523D"/>
    <w:rsid w:val="0079529C"/>
    <w:rsid w:val="00795C80"/>
    <w:rsid w:val="007966B9"/>
    <w:rsid w:val="00796BD7"/>
    <w:rsid w:val="00796F32"/>
    <w:rsid w:val="00797D66"/>
    <w:rsid w:val="007A0873"/>
    <w:rsid w:val="007A22D7"/>
    <w:rsid w:val="007A233B"/>
    <w:rsid w:val="007A39C9"/>
    <w:rsid w:val="007A3E86"/>
    <w:rsid w:val="007A3EC3"/>
    <w:rsid w:val="007A42B4"/>
    <w:rsid w:val="007A48A5"/>
    <w:rsid w:val="007A4995"/>
    <w:rsid w:val="007A6D7A"/>
    <w:rsid w:val="007A7828"/>
    <w:rsid w:val="007A7AFE"/>
    <w:rsid w:val="007A7EC4"/>
    <w:rsid w:val="007B021C"/>
    <w:rsid w:val="007B114E"/>
    <w:rsid w:val="007B11F8"/>
    <w:rsid w:val="007B1C7F"/>
    <w:rsid w:val="007B1DC9"/>
    <w:rsid w:val="007B29B6"/>
    <w:rsid w:val="007B4752"/>
    <w:rsid w:val="007B5164"/>
    <w:rsid w:val="007B549E"/>
    <w:rsid w:val="007B57B4"/>
    <w:rsid w:val="007B58C1"/>
    <w:rsid w:val="007B5DB1"/>
    <w:rsid w:val="007B5EFF"/>
    <w:rsid w:val="007B675E"/>
    <w:rsid w:val="007B6AE4"/>
    <w:rsid w:val="007B7EF7"/>
    <w:rsid w:val="007C01C3"/>
    <w:rsid w:val="007C040E"/>
    <w:rsid w:val="007C0BDF"/>
    <w:rsid w:val="007C10D6"/>
    <w:rsid w:val="007C1341"/>
    <w:rsid w:val="007C1F2E"/>
    <w:rsid w:val="007C1F72"/>
    <w:rsid w:val="007C2449"/>
    <w:rsid w:val="007C271B"/>
    <w:rsid w:val="007C4BA7"/>
    <w:rsid w:val="007C62FF"/>
    <w:rsid w:val="007C79D1"/>
    <w:rsid w:val="007D0021"/>
    <w:rsid w:val="007D0B30"/>
    <w:rsid w:val="007D1514"/>
    <w:rsid w:val="007D1579"/>
    <w:rsid w:val="007D1A9C"/>
    <w:rsid w:val="007D265A"/>
    <w:rsid w:val="007D31C0"/>
    <w:rsid w:val="007D353E"/>
    <w:rsid w:val="007D4A01"/>
    <w:rsid w:val="007D4CE9"/>
    <w:rsid w:val="007D7609"/>
    <w:rsid w:val="007D7A4D"/>
    <w:rsid w:val="007D7BD6"/>
    <w:rsid w:val="007E050D"/>
    <w:rsid w:val="007E0911"/>
    <w:rsid w:val="007E0C10"/>
    <w:rsid w:val="007E1535"/>
    <w:rsid w:val="007E23AB"/>
    <w:rsid w:val="007E3909"/>
    <w:rsid w:val="007E4605"/>
    <w:rsid w:val="007E47C9"/>
    <w:rsid w:val="007E4C1A"/>
    <w:rsid w:val="007E5021"/>
    <w:rsid w:val="007E542A"/>
    <w:rsid w:val="007E63E9"/>
    <w:rsid w:val="007E6817"/>
    <w:rsid w:val="007E72D5"/>
    <w:rsid w:val="007E7E01"/>
    <w:rsid w:val="007F01CD"/>
    <w:rsid w:val="007F1600"/>
    <w:rsid w:val="007F1898"/>
    <w:rsid w:val="007F205C"/>
    <w:rsid w:val="007F25C1"/>
    <w:rsid w:val="007F276D"/>
    <w:rsid w:val="007F29C8"/>
    <w:rsid w:val="007F2D40"/>
    <w:rsid w:val="007F4F40"/>
    <w:rsid w:val="007F50B8"/>
    <w:rsid w:val="007F71B5"/>
    <w:rsid w:val="007F7234"/>
    <w:rsid w:val="008004B0"/>
    <w:rsid w:val="008015B5"/>
    <w:rsid w:val="008017AE"/>
    <w:rsid w:val="00802185"/>
    <w:rsid w:val="00802B2F"/>
    <w:rsid w:val="008036B3"/>
    <w:rsid w:val="00803CFC"/>
    <w:rsid w:val="008043F3"/>
    <w:rsid w:val="00804AAE"/>
    <w:rsid w:val="00804B72"/>
    <w:rsid w:val="00805352"/>
    <w:rsid w:val="008063EE"/>
    <w:rsid w:val="0080724F"/>
    <w:rsid w:val="00807C23"/>
    <w:rsid w:val="00807C95"/>
    <w:rsid w:val="008110B1"/>
    <w:rsid w:val="0081121A"/>
    <w:rsid w:val="0081165E"/>
    <w:rsid w:val="00812798"/>
    <w:rsid w:val="0081455E"/>
    <w:rsid w:val="00814EDD"/>
    <w:rsid w:val="008156D9"/>
    <w:rsid w:val="008159AD"/>
    <w:rsid w:val="00815F10"/>
    <w:rsid w:val="00816458"/>
    <w:rsid w:val="00816500"/>
    <w:rsid w:val="00817BD6"/>
    <w:rsid w:val="0082081D"/>
    <w:rsid w:val="0082322D"/>
    <w:rsid w:val="0082425B"/>
    <w:rsid w:val="008252EA"/>
    <w:rsid w:val="008258BD"/>
    <w:rsid w:val="00826C2B"/>
    <w:rsid w:val="0083076B"/>
    <w:rsid w:val="00830CAB"/>
    <w:rsid w:val="00831768"/>
    <w:rsid w:val="00831C1E"/>
    <w:rsid w:val="0083227E"/>
    <w:rsid w:val="008327DB"/>
    <w:rsid w:val="008329C8"/>
    <w:rsid w:val="00832F6C"/>
    <w:rsid w:val="00834A0A"/>
    <w:rsid w:val="00834E06"/>
    <w:rsid w:val="008352D4"/>
    <w:rsid w:val="00836437"/>
    <w:rsid w:val="008364C0"/>
    <w:rsid w:val="00837D4C"/>
    <w:rsid w:val="00840686"/>
    <w:rsid w:val="00840AF8"/>
    <w:rsid w:val="008412E5"/>
    <w:rsid w:val="00841785"/>
    <w:rsid w:val="0084189F"/>
    <w:rsid w:val="00841C6B"/>
    <w:rsid w:val="00841C80"/>
    <w:rsid w:val="0084357E"/>
    <w:rsid w:val="00843DBC"/>
    <w:rsid w:val="00845433"/>
    <w:rsid w:val="00845F93"/>
    <w:rsid w:val="00846D33"/>
    <w:rsid w:val="008472E3"/>
    <w:rsid w:val="00847DD1"/>
    <w:rsid w:val="008505D5"/>
    <w:rsid w:val="008509E6"/>
    <w:rsid w:val="00850A41"/>
    <w:rsid w:val="00851AC2"/>
    <w:rsid w:val="008521F3"/>
    <w:rsid w:val="00852B9A"/>
    <w:rsid w:val="0085320E"/>
    <w:rsid w:val="00854EF6"/>
    <w:rsid w:val="00855CF3"/>
    <w:rsid w:val="0085643A"/>
    <w:rsid w:val="00856B81"/>
    <w:rsid w:val="0085740E"/>
    <w:rsid w:val="00860864"/>
    <w:rsid w:val="008608F6"/>
    <w:rsid w:val="00860BBD"/>
    <w:rsid w:val="00860E29"/>
    <w:rsid w:val="008617B0"/>
    <w:rsid w:val="00861C91"/>
    <w:rsid w:val="00861EA9"/>
    <w:rsid w:val="00862883"/>
    <w:rsid w:val="00862938"/>
    <w:rsid w:val="00863FE4"/>
    <w:rsid w:val="00864E8D"/>
    <w:rsid w:val="0086780A"/>
    <w:rsid w:val="00867BD7"/>
    <w:rsid w:val="00867D06"/>
    <w:rsid w:val="00867DD8"/>
    <w:rsid w:val="0087110F"/>
    <w:rsid w:val="008712CB"/>
    <w:rsid w:val="00872C38"/>
    <w:rsid w:val="008745A1"/>
    <w:rsid w:val="008746D6"/>
    <w:rsid w:val="00874CCA"/>
    <w:rsid w:val="00877212"/>
    <w:rsid w:val="008775DA"/>
    <w:rsid w:val="00877B53"/>
    <w:rsid w:val="00877E72"/>
    <w:rsid w:val="00877FB5"/>
    <w:rsid w:val="008809D5"/>
    <w:rsid w:val="008811C7"/>
    <w:rsid w:val="00881F77"/>
    <w:rsid w:val="0088325C"/>
    <w:rsid w:val="00883BC3"/>
    <w:rsid w:val="00883ED3"/>
    <w:rsid w:val="00884099"/>
    <w:rsid w:val="0088427C"/>
    <w:rsid w:val="00885DF4"/>
    <w:rsid w:val="00886406"/>
    <w:rsid w:val="0088772A"/>
    <w:rsid w:val="008878EE"/>
    <w:rsid w:val="00890181"/>
    <w:rsid w:val="008905CC"/>
    <w:rsid w:val="00892C98"/>
    <w:rsid w:val="00892FD9"/>
    <w:rsid w:val="00893636"/>
    <w:rsid w:val="00895235"/>
    <w:rsid w:val="008968C6"/>
    <w:rsid w:val="008968E3"/>
    <w:rsid w:val="00896A40"/>
    <w:rsid w:val="00897F19"/>
    <w:rsid w:val="008A0647"/>
    <w:rsid w:val="008A1DB3"/>
    <w:rsid w:val="008A1F71"/>
    <w:rsid w:val="008A21A4"/>
    <w:rsid w:val="008A2251"/>
    <w:rsid w:val="008A2517"/>
    <w:rsid w:val="008A2751"/>
    <w:rsid w:val="008A374F"/>
    <w:rsid w:val="008A3AC4"/>
    <w:rsid w:val="008A3BD6"/>
    <w:rsid w:val="008A4A05"/>
    <w:rsid w:val="008A5227"/>
    <w:rsid w:val="008A5D88"/>
    <w:rsid w:val="008A6438"/>
    <w:rsid w:val="008A67AE"/>
    <w:rsid w:val="008B0049"/>
    <w:rsid w:val="008B012D"/>
    <w:rsid w:val="008B12AE"/>
    <w:rsid w:val="008B1FBA"/>
    <w:rsid w:val="008B2270"/>
    <w:rsid w:val="008B2285"/>
    <w:rsid w:val="008B2535"/>
    <w:rsid w:val="008B30D0"/>
    <w:rsid w:val="008B3686"/>
    <w:rsid w:val="008B3B2E"/>
    <w:rsid w:val="008B43FA"/>
    <w:rsid w:val="008B476A"/>
    <w:rsid w:val="008B5123"/>
    <w:rsid w:val="008B52FE"/>
    <w:rsid w:val="008B595B"/>
    <w:rsid w:val="008B5DFF"/>
    <w:rsid w:val="008B67F0"/>
    <w:rsid w:val="008B7108"/>
    <w:rsid w:val="008B7D3B"/>
    <w:rsid w:val="008C1944"/>
    <w:rsid w:val="008C1A87"/>
    <w:rsid w:val="008C2D65"/>
    <w:rsid w:val="008C2E96"/>
    <w:rsid w:val="008C39BA"/>
    <w:rsid w:val="008C45C7"/>
    <w:rsid w:val="008C4711"/>
    <w:rsid w:val="008C4E6A"/>
    <w:rsid w:val="008C57B6"/>
    <w:rsid w:val="008C58DD"/>
    <w:rsid w:val="008C5D92"/>
    <w:rsid w:val="008C6022"/>
    <w:rsid w:val="008C611C"/>
    <w:rsid w:val="008C77F1"/>
    <w:rsid w:val="008C7844"/>
    <w:rsid w:val="008C7AF1"/>
    <w:rsid w:val="008C7E4D"/>
    <w:rsid w:val="008D0446"/>
    <w:rsid w:val="008D04B6"/>
    <w:rsid w:val="008D0951"/>
    <w:rsid w:val="008D0DFA"/>
    <w:rsid w:val="008D139A"/>
    <w:rsid w:val="008D17EF"/>
    <w:rsid w:val="008D210B"/>
    <w:rsid w:val="008D2AEA"/>
    <w:rsid w:val="008D301C"/>
    <w:rsid w:val="008D3D55"/>
    <w:rsid w:val="008D45A1"/>
    <w:rsid w:val="008D5674"/>
    <w:rsid w:val="008D6A57"/>
    <w:rsid w:val="008D6B85"/>
    <w:rsid w:val="008D7EF6"/>
    <w:rsid w:val="008E031F"/>
    <w:rsid w:val="008E0B17"/>
    <w:rsid w:val="008E1BA4"/>
    <w:rsid w:val="008E1DC3"/>
    <w:rsid w:val="008E4A98"/>
    <w:rsid w:val="008E554F"/>
    <w:rsid w:val="008E62E7"/>
    <w:rsid w:val="008E702B"/>
    <w:rsid w:val="008E737E"/>
    <w:rsid w:val="008E797E"/>
    <w:rsid w:val="008E79A8"/>
    <w:rsid w:val="008F0AF7"/>
    <w:rsid w:val="008F145C"/>
    <w:rsid w:val="008F15D5"/>
    <w:rsid w:val="008F16AD"/>
    <w:rsid w:val="008F2853"/>
    <w:rsid w:val="008F2B19"/>
    <w:rsid w:val="008F2E45"/>
    <w:rsid w:val="008F2F56"/>
    <w:rsid w:val="008F33D0"/>
    <w:rsid w:val="008F33E3"/>
    <w:rsid w:val="008F34AB"/>
    <w:rsid w:val="008F5037"/>
    <w:rsid w:val="008F52D9"/>
    <w:rsid w:val="008F55BF"/>
    <w:rsid w:val="008F6EC8"/>
    <w:rsid w:val="008F7D55"/>
    <w:rsid w:val="00900430"/>
    <w:rsid w:val="00901305"/>
    <w:rsid w:val="00901DCE"/>
    <w:rsid w:val="00901E65"/>
    <w:rsid w:val="009020F5"/>
    <w:rsid w:val="00902921"/>
    <w:rsid w:val="00902A80"/>
    <w:rsid w:val="00902A8F"/>
    <w:rsid w:val="009041F4"/>
    <w:rsid w:val="0090421B"/>
    <w:rsid w:val="009042C8"/>
    <w:rsid w:val="00904635"/>
    <w:rsid w:val="00904ECB"/>
    <w:rsid w:val="00906786"/>
    <w:rsid w:val="0090683A"/>
    <w:rsid w:val="009071B7"/>
    <w:rsid w:val="00907B9D"/>
    <w:rsid w:val="00910BFA"/>
    <w:rsid w:val="00910DE3"/>
    <w:rsid w:val="00911349"/>
    <w:rsid w:val="0091203D"/>
    <w:rsid w:val="009125F7"/>
    <w:rsid w:val="009126D5"/>
    <w:rsid w:val="0091282B"/>
    <w:rsid w:val="009128B4"/>
    <w:rsid w:val="00913A4C"/>
    <w:rsid w:val="00913CB2"/>
    <w:rsid w:val="00913D63"/>
    <w:rsid w:val="009140C6"/>
    <w:rsid w:val="00915060"/>
    <w:rsid w:val="0091602F"/>
    <w:rsid w:val="00917B2F"/>
    <w:rsid w:val="00917BA3"/>
    <w:rsid w:val="00920234"/>
    <w:rsid w:val="00920B8D"/>
    <w:rsid w:val="0092164E"/>
    <w:rsid w:val="00921CF8"/>
    <w:rsid w:val="00922D59"/>
    <w:rsid w:val="00923841"/>
    <w:rsid w:val="009239D2"/>
    <w:rsid w:val="00923C02"/>
    <w:rsid w:val="00924FA4"/>
    <w:rsid w:val="009259AE"/>
    <w:rsid w:val="00925D3A"/>
    <w:rsid w:val="0092603F"/>
    <w:rsid w:val="00927043"/>
    <w:rsid w:val="00927245"/>
    <w:rsid w:val="00927866"/>
    <w:rsid w:val="00927C20"/>
    <w:rsid w:val="00927C27"/>
    <w:rsid w:val="009303DC"/>
    <w:rsid w:val="00930C72"/>
    <w:rsid w:val="00930D21"/>
    <w:rsid w:val="0093138F"/>
    <w:rsid w:val="00932B72"/>
    <w:rsid w:val="00933805"/>
    <w:rsid w:val="00933A21"/>
    <w:rsid w:val="00933CF5"/>
    <w:rsid w:val="00935283"/>
    <w:rsid w:val="0093539A"/>
    <w:rsid w:val="009358AB"/>
    <w:rsid w:val="00936E57"/>
    <w:rsid w:val="00936EA6"/>
    <w:rsid w:val="00937B2D"/>
    <w:rsid w:val="00937EA5"/>
    <w:rsid w:val="00940C9A"/>
    <w:rsid w:val="00941683"/>
    <w:rsid w:val="00942E0D"/>
    <w:rsid w:val="0094313B"/>
    <w:rsid w:val="00943547"/>
    <w:rsid w:val="00943733"/>
    <w:rsid w:val="009447BD"/>
    <w:rsid w:val="00944E17"/>
    <w:rsid w:val="009453CF"/>
    <w:rsid w:val="00945FB8"/>
    <w:rsid w:val="0094674E"/>
    <w:rsid w:val="00946ECD"/>
    <w:rsid w:val="009471AE"/>
    <w:rsid w:val="0095074D"/>
    <w:rsid w:val="009511F0"/>
    <w:rsid w:val="00951880"/>
    <w:rsid w:val="0095243B"/>
    <w:rsid w:val="0095285B"/>
    <w:rsid w:val="009531CF"/>
    <w:rsid w:val="009532A4"/>
    <w:rsid w:val="00954815"/>
    <w:rsid w:val="009548E6"/>
    <w:rsid w:val="00954B94"/>
    <w:rsid w:val="00954D4B"/>
    <w:rsid w:val="009550BA"/>
    <w:rsid w:val="00955380"/>
    <w:rsid w:val="0095597F"/>
    <w:rsid w:val="009559F1"/>
    <w:rsid w:val="009568CE"/>
    <w:rsid w:val="00957189"/>
    <w:rsid w:val="009601D8"/>
    <w:rsid w:val="0096052F"/>
    <w:rsid w:val="009616D1"/>
    <w:rsid w:val="0096211E"/>
    <w:rsid w:val="00962140"/>
    <w:rsid w:val="009632DC"/>
    <w:rsid w:val="00964E1D"/>
    <w:rsid w:val="00965356"/>
    <w:rsid w:val="00965E74"/>
    <w:rsid w:val="009662BF"/>
    <w:rsid w:val="00967820"/>
    <w:rsid w:val="00967F56"/>
    <w:rsid w:val="00970A2A"/>
    <w:rsid w:val="00970D54"/>
    <w:rsid w:val="00970DE8"/>
    <w:rsid w:val="00973DE2"/>
    <w:rsid w:val="0097408E"/>
    <w:rsid w:val="0097412B"/>
    <w:rsid w:val="0097508E"/>
    <w:rsid w:val="009764D5"/>
    <w:rsid w:val="00977381"/>
    <w:rsid w:val="0097740B"/>
    <w:rsid w:val="009818C6"/>
    <w:rsid w:val="00981ED7"/>
    <w:rsid w:val="00981FAF"/>
    <w:rsid w:val="0098209B"/>
    <w:rsid w:val="00982738"/>
    <w:rsid w:val="00982ECF"/>
    <w:rsid w:val="00982F31"/>
    <w:rsid w:val="00983576"/>
    <w:rsid w:val="00983986"/>
    <w:rsid w:val="00983F5E"/>
    <w:rsid w:val="00984161"/>
    <w:rsid w:val="00987446"/>
    <w:rsid w:val="00987AF8"/>
    <w:rsid w:val="0099094A"/>
    <w:rsid w:val="00990AA8"/>
    <w:rsid w:val="00991196"/>
    <w:rsid w:val="00991DD2"/>
    <w:rsid w:val="00991FCB"/>
    <w:rsid w:val="0099218B"/>
    <w:rsid w:val="00993724"/>
    <w:rsid w:val="00994E0F"/>
    <w:rsid w:val="0099521C"/>
    <w:rsid w:val="00997329"/>
    <w:rsid w:val="00997798"/>
    <w:rsid w:val="009A13F1"/>
    <w:rsid w:val="009A15DF"/>
    <w:rsid w:val="009A2375"/>
    <w:rsid w:val="009A2A12"/>
    <w:rsid w:val="009A39F5"/>
    <w:rsid w:val="009A4511"/>
    <w:rsid w:val="009A5BAB"/>
    <w:rsid w:val="009A6145"/>
    <w:rsid w:val="009A68AE"/>
    <w:rsid w:val="009A6C37"/>
    <w:rsid w:val="009B0642"/>
    <w:rsid w:val="009B0E5A"/>
    <w:rsid w:val="009B3380"/>
    <w:rsid w:val="009B3F29"/>
    <w:rsid w:val="009B522B"/>
    <w:rsid w:val="009B5920"/>
    <w:rsid w:val="009B5C38"/>
    <w:rsid w:val="009B60E2"/>
    <w:rsid w:val="009B7504"/>
    <w:rsid w:val="009C12CB"/>
    <w:rsid w:val="009C1EB6"/>
    <w:rsid w:val="009C2214"/>
    <w:rsid w:val="009C348F"/>
    <w:rsid w:val="009C42D1"/>
    <w:rsid w:val="009C435C"/>
    <w:rsid w:val="009C4930"/>
    <w:rsid w:val="009C498D"/>
    <w:rsid w:val="009C60A4"/>
    <w:rsid w:val="009C68B2"/>
    <w:rsid w:val="009C73DF"/>
    <w:rsid w:val="009C770C"/>
    <w:rsid w:val="009D0B57"/>
    <w:rsid w:val="009D13C8"/>
    <w:rsid w:val="009D14C7"/>
    <w:rsid w:val="009D20FB"/>
    <w:rsid w:val="009D2548"/>
    <w:rsid w:val="009D2969"/>
    <w:rsid w:val="009D2D22"/>
    <w:rsid w:val="009D2F1F"/>
    <w:rsid w:val="009D348C"/>
    <w:rsid w:val="009D52D4"/>
    <w:rsid w:val="009D600E"/>
    <w:rsid w:val="009D6ACE"/>
    <w:rsid w:val="009D7273"/>
    <w:rsid w:val="009D7EA0"/>
    <w:rsid w:val="009E08E7"/>
    <w:rsid w:val="009E311E"/>
    <w:rsid w:val="009E34B6"/>
    <w:rsid w:val="009E4A1F"/>
    <w:rsid w:val="009E515E"/>
    <w:rsid w:val="009E51A3"/>
    <w:rsid w:val="009E530D"/>
    <w:rsid w:val="009E58B3"/>
    <w:rsid w:val="009E6B93"/>
    <w:rsid w:val="009E6C43"/>
    <w:rsid w:val="009E6E3A"/>
    <w:rsid w:val="009E7DA4"/>
    <w:rsid w:val="009E7E5C"/>
    <w:rsid w:val="009F06BA"/>
    <w:rsid w:val="009F091D"/>
    <w:rsid w:val="009F12D7"/>
    <w:rsid w:val="009F17CB"/>
    <w:rsid w:val="009F1BDB"/>
    <w:rsid w:val="009F27B0"/>
    <w:rsid w:val="009F3246"/>
    <w:rsid w:val="009F47BC"/>
    <w:rsid w:val="009F48DF"/>
    <w:rsid w:val="009F4B92"/>
    <w:rsid w:val="009F57EB"/>
    <w:rsid w:val="009F5ED1"/>
    <w:rsid w:val="009F6A0A"/>
    <w:rsid w:val="009F6DE1"/>
    <w:rsid w:val="00A011D4"/>
    <w:rsid w:val="00A0181A"/>
    <w:rsid w:val="00A01C9B"/>
    <w:rsid w:val="00A024E5"/>
    <w:rsid w:val="00A0329D"/>
    <w:rsid w:val="00A043CF"/>
    <w:rsid w:val="00A0479E"/>
    <w:rsid w:val="00A04C6F"/>
    <w:rsid w:val="00A05DF7"/>
    <w:rsid w:val="00A07924"/>
    <w:rsid w:val="00A07E36"/>
    <w:rsid w:val="00A1144B"/>
    <w:rsid w:val="00A11C54"/>
    <w:rsid w:val="00A12136"/>
    <w:rsid w:val="00A13D3B"/>
    <w:rsid w:val="00A1414F"/>
    <w:rsid w:val="00A15348"/>
    <w:rsid w:val="00A17A2C"/>
    <w:rsid w:val="00A2121C"/>
    <w:rsid w:val="00A213C7"/>
    <w:rsid w:val="00A221B7"/>
    <w:rsid w:val="00A22537"/>
    <w:rsid w:val="00A23210"/>
    <w:rsid w:val="00A23649"/>
    <w:rsid w:val="00A24451"/>
    <w:rsid w:val="00A26A5E"/>
    <w:rsid w:val="00A26D88"/>
    <w:rsid w:val="00A26F62"/>
    <w:rsid w:val="00A2741F"/>
    <w:rsid w:val="00A27A99"/>
    <w:rsid w:val="00A27B56"/>
    <w:rsid w:val="00A27DE7"/>
    <w:rsid w:val="00A317F2"/>
    <w:rsid w:val="00A31AA3"/>
    <w:rsid w:val="00A3355B"/>
    <w:rsid w:val="00A3366F"/>
    <w:rsid w:val="00A35E35"/>
    <w:rsid w:val="00A36757"/>
    <w:rsid w:val="00A36CC5"/>
    <w:rsid w:val="00A36F5A"/>
    <w:rsid w:val="00A37916"/>
    <w:rsid w:val="00A400EC"/>
    <w:rsid w:val="00A40FE9"/>
    <w:rsid w:val="00A4177C"/>
    <w:rsid w:val="00A41C29"/>
    <w:rsid w:val="00A42099"/>
    <w:rsid w:val="00A429C7"/>
    <w:rsid w:val="00A4315F"/>
    <w:rsid w:val="00A43352"/>
    <w:rsid w:val="00A435B8"/>
    <w:rsid w:val="00A441CF"/>
    <w:rsid w:val="00A4538A"/>
    <w:rsid w:val="00A46245"/>
    <w:rsid w:val="00A47A0F"/>
    <w:rsid w:val="00A50FDF"/>
    <w:rsid w:val="00A51971"/>
    <w:rsid w:val="00A51E22"/>
    <w:rsid w:val="00A52F14"/>
    <w:rsid w:val="00A53075"/>
    <w:rsid w:val="00A537E1"/>
    <w:rsid w:val="00A55395"/>
    <w:rsid w:val="00A553E8"/>
    <w:rsid w:val="00A55459"/>
    <w:rsid w:val="00A55852"/>
    <w:rsid w:val="00A5676D"/>
    <w:rsid w:val="00A57D4F"/>
    <w:rsid w:val="00A60936"/>
    <w:rsid w:val="00A60AFB"/>
    <w:rsid w:val="00A614FA"/>
    <w:rsid w:val="00A62B9F"/>
    <w:rsid w:val="00A63498"/>
    <w:rsid w:val="00A63C36"/>
    <w:rsid w:val="00A64EDD"/>
    <w:rsid w:val="00A652EA"/>
    <w:rsid w:val="00A66209"/>
    <w:rsid w:val="00A66709"/>
    <w:rsid w:val="00A66F5C"/>
    <w:rsid w:val="00A6759F"/>
    <w:rsid w:val="00A677D3"/>
    <w:rsid w:val="00A679C5"/>
    <w:rsid w:val="00A70675"/>
    <w:rsid w:val="00A70C32"/>
    <w:rsid w:val="00A70F02"/>
    <w:rsid w:val="00A712A5"/>
    <w:rsid w:val="00A71913"/>
    <w:rsid w:val="00A7200D"/>
    <w:rsid w:val="00A73071"/>
    <w:rsid w:val="00A73352"/>
    <w:rsid w:val="00A7372A"/>
    <w:rsid w:val="00A77D22"/>
    <w:rsid w:val="00A80E9E"/>
    <w:rsid w:val="00A8121D"/>
    <w:rsid w:val="00A81D66"/>
    <w:rsid w:val="00A8248E"/>
    <w:rsid w:val="00A824B5"/>
    <w:rsid w:val="00A82B91"/>
    <w:rsid w:val="00A82E27"/>
    <w:rsid w:val="00A84459"/>
    <w:rsid w:val="00A851D1"/>
    <w:rsid w:val="00A85E7F"/>
    <w:rsid w:val="00A8612E"/>
    <w:rsid w:val="00A86415"/>
    <w:rsid w:val="00A86560"/>
    <w:rsid w:val="00A90050"/>
    <w:rsid w:val="00A90110"/>
    <w:rsid w:val="00A903D7"/>
    <w:rsid w:val="00A9055E"/>
    <w:rsid w:val="00A90590"/>
    <w:rsid w:val="00A905A1"/>
    <w:rsid w:val="00A91260"/>
    <w:rsid w:val="00A91B0B"/>
    <w:rsid w:val="00A92419"/>
    <w:rsid w:val="00A92C29"/>
    <w:rsid w:val="00A92D2D"/>
    <w:rsid w:val="00A94A1D"/>
    <w:rsid w:val="00A955E3"/>
    <w:rsid w:val="00A95954"/>
    <w:rsid w:val="00A965F2"/>
    <w:rsid w:val="00A9667C"/>
    <w:rsid w:val="00A966CC"/>
    <w:rsid w:val="00A96A29"/>
    <w:rsid w:val="00A96BEC"/>
    <w:rsid w:val="00A97CBE"/>
    <w:rsid w:val="00A97DAD"/>
    <w:rsid w:val="00AA04D1"/>
    <w:rsid w:val="00AA2265"/>
    <w:rsid w:val="00AA22A2"/>
    <w:rsid w:val="00AA5F51"/>
    <w:rsid w:val="00AA5F95"/>
    <w:rsid w:val="00AA6585"/>
    <w:rsid w:val="00AA6D73"/>
    <w:rsid w:val="00AA6FB5"/>
    <w:rsid w:val="00AA7659"/>
    <w:rsid w:val="00AA7D06"/>
    <w:rsid w:val="00AB06DB"/>
    <w:rsid w:val="00AB0A33"/>
    <w:rsid w:val="00AB0ADB"/>
    <w:rsid w:val="00AB0B6C"/>
    <w:rsid w:val="00AB1466"/>
    <w:rsid w:val="00AB1773"/>
    <w:rsid w:val="00AB1A13"/>
    <w:rsid w:val="00AB23F1"/>
    <w:rsid w:val="00AB2DE2"/>
    <w:rsid w:val="00AB322B"/>
    <w:rsid w:val="00AB3617"/>
    <w:rsid w:val="00AB3814"/>
    <w:rsid w:val="00AB3E34"/>
    <w:rsid w:val="00AB480D"/>
    <w:rsid w:val="00AB4934"/>
    <w:rsid w:val="00AB4E2E"/>
    <w:rsid w:val="00AB72A5"/>
    <w:rsid w:val="00AB77A4"/>
    <w:rsid w:val="00AC07F5"/>
    <w:rsid w:val="00AC0D41"/>
    <w:rsid w:val="00AC1747"/>
    <w:rsid w:val="00AC3498"/>
    <w:rsid w:val="00AC41AF"/>
    <w:rsid w:val="00AC4618"/>
    <w:rsid w:val="00AC4C4D"/>
    <w:rsid w:val="00AC5493"/>
    <w:rsid w:val="00AC5558"/>
    <w:rsid w:val="00AC58C4"/>
    <w:rsid w:val="00AC5995"/>
    <w:rsid w:val="00AC5DC0"/>
    <w:rsid w:val="00AC63B6"/>
    <w:rsid w:val="00AC6404"/>
    <w:rsid w:val="00AC7024"/>
    <w:rsid w:val="00AD150B"/>
    <w:rsid w:val="00AD1705"/>
    <w:rsid w:val="00AD19A9"/>
    <w:rsid w:val="00AD2194"/>
    <w:rsid w:val="00AD25FF"/>
    <w:rsid w:val="00AD3D67"/>
    <w:rsid w:val="00AD4360"/>
    <w:rsid w:val="00AD6325"/>
    <w:rsid w:val="00AD63E9"/>
    <w:rsid w:val="00AD6452"/>
    <w:rsid w:val="00AD6CB5"/>
    <w:rsid w:val="00AD7770"/>
    <w:rsid w:val="00AD77EE"/>
    <w:rsid w:val="00AE0B82"/>
    <w:rsid w:val="00AE1904"/>
    <w:rsid w:val="00AE1ACA"/>
    <w:rsid w:val="00AE272D"/>
    <w:rsid w:val="00AE2DCC"/>
    <w:rsid w:val="00AE2EEA"/>
    <w:rsid w:val="00AE36DC"/>
    <w:rsid w:val="00AE4B98"/>
    <w:rsid w:val="00AE4BD0"/>
    <w:rsid w:val="00AE4BEB"/>
    <w:rsid w:val="00AE4C32"/>
    <w:rsid w:val="00AE54BE"/>
    <w:rsid w:val="00AE5EA5"/>
    <w:rsid w:val="00AE5EA6"/>
    <w:rsid w:val="00AE62B5"/>
    <w:rsid w:val="00AE6B74"/>
    <w:rsid w:val="00AE6D70"/>
    <w:rsid w:val="00AE7002"/>
    <w:rsid w:val="00AE7891"/>
    <w:rsid w:val="00AE7F20"/>
    <w:rsid w:val="00AF09AB"/>
    <w:rsid w:val="00AF380B"/>
    <w:rsid w:val="00AF39F1"/>
    <w:rsid w:val="00AF3B3B"/>
    <w:rsid w:val="00AF4BA4"/>
    <w:rsid w:val="00AF540F"/>
    <w:rsid w:val="00AF6588"/>
    <w:rsid w:val="00AF6924"/>
    <w:rsid w:val="00AF736A"/>
    <w:rsid w:val="00B00062"/>
    <w:rsid w:val="00B00914"/>
    <w:rsid w:val="00B02368"/>
    <w:rsid w:val="00B028A6"/>
    <w:rsid w:val="00B02EEA"/>
    <w:rsid w:val="00B037F4"/>
    <w:rsid w:val="00B03C31"/>
    <w:rsid w:val="00B03C6D"/>
    <w:rsid w:val="00B0416B"/>
    <w:rsid w:val="00B042BD"/>
    <w:rsid w:val="00B051E4"/>
    <w:rsid w:val="00B0680F"/>
    <w:rsid w:val="00B0681D"/>
    <w:rsid w:val="00B06DE3"/>
    <w:rsid w:val="00B06E84"/>
    <w:rsid w:val="00B0702A"/>
    <w:rsid w:val="00B0751B"/>
    <w:rsid w:val="00B07B35"/>
    <w:rsid w:val="00B10677"/>
    <w:rsid w:val="00B10BED"/>
    <w:rsid w:val="00B114E9"/>
    <w:rsid w:val="00B1183B"/>
    <w:rsid w:val="00B12C57"/>
    <w:rsid w:val="00B12F92"/>
    <w:rsid w:val="00B14FCA"/>
    <w:rsid w:val="00B15469"/>
    <w:rsid w:val="00B155A4"/>
    <w:rsid w:val="00B155AB"/>
    <w:rsid w:val="00B1566A"/>
    <w:rsid w:val="00B15898"/>
    <w:rsid w:val="00B15CED"/>
    <w:rsid w:val="00B171DF"/>
    <w:rsid w:val="00B1729B"/>
    <w:rsid w:val="00B17A07"/>
    <w:rsid w:val="00B17EE6"/>
    <w:rsid w:val="00B20464"/>
    <w:rsid w:val="00B205DF"/>
    <w:rsid w:val="00B2060E"/>
    <w:rsid w:val="00B20F52"/>
    <w:rsid w:val="00B212B8"/>
    <w:rsid w:val="00B21691"/>
    <w:rsid w:val="00B24D4D"/>
    <w:rsid w:val="00B2692B"/>
    <w:rsid w:val="00B270C5"/>
    <w:rsid w:val="00B27ACE"/>
    <w:rsid w:val="00B300AC"/>
    <w:rsid w:val="00B31996"/>
    <w:rsid w:val="00B32365"/>
    <w:rsid w:val="00B3334D"/>
    <w:rsid w:val="00B33B44"/>
    <w:rsid w:val="00B34166"/>
    <w:rsid w:val="00B3485D"/>
    <w:rsid w:val="00B34B51"/>
    <w:rsid w:val="00B34D6C"/>
    <w:rsid w:val="00B34E0C"/>
    <w:rsid w:val="00B355F6"/>
    <w:rsid w:val="00B35C76"/>
    <w:rsid w:val="00B3610A"/>
    <w:rsid w:val="00B36C9E"/>
    <w:rsid w:val="00B37567"/>
    <w:rsid w:val="00B376AA"/>
    <w:rsid w:val="00B3782D"/>
    <w:rsid w:val="00B3787D"/>
    <w:rsid w:val="00B37C49"/>
    <w:rsid w:val="00B37FBE"/>
    <w:rsid w:val="00B41AFB"/>
    <w:rsid w:val="00B4245E"/>
    <w:rsid w:val="00B42A1D"/>
    <w:rsid w:val="00B42A5B"/>
    <w:rsid w:val="00B44CAD"/>
    <w:rsid w:val="00B458AC"/>
    <w:rsid w:val="00B45F19"/>
    <w:rsid w:val="00B4758E"/>
    <w:rsid w:val="00B50E62"/>
    <w:rsid w:val="00B51A26"/>
    <w:rsid w:val="00B51BC8"/>
    <w:rsid w:val="00B51CFE"/>
    <w:rsid w:val="00B526C1"/>
    <w:rsid w:val="00B53D8D"/>
    <w:rsid w:val="00B56B99"/>
    <w:rsid w:val="00B57690"/>
    <w:rsid w:val="00B57781"/>
    <w:rsid w:val="00B57D4D"/>
    <w:rsid w:val="00B57E17"/>
    <w:rsid w:val="00B6063B"/>
    <w:rsid w:val="00B61CCA"/>
    <w:rsid w:val="00B61D35"/>
    <w:rsid w:val="00B6225A"/>
    <w:rsid w:val="00B629AB"/>
    <w:rsid w:val="00B62D4A"/>
    <w:rsid w:val="00B630CB"/>
    <w:rsid w:val="00B6318B"/>
    <w:rsid w:val="00B63315"/>
    <w:rsid w:val="00B649BC"/>
    <w:rsid w:val="00B65B7B"/>
    <w:rsid w:val="00B668B8"/>
    <w:rsid w:val="00B67D91"/>
    <w:rsid w:val="00B67F7C"/>
    <w:rsid w:val="00B70071"/>
    <w:rsid w:val="00B708E5"/>
    <w:rsid w:val="00B70AB8"/>
    <w:rsid w:val="00B71A56"/>
    <w:rsid w:val="00B720CF"/>
    <w:rsid w:val="00B72FAE"/>
    <w:rsid w:val="00B732CE"/>
    <w:rsid w:val="00B73FC1"/>
    <w:rsid w:val="00B7435C"/>
    <w:rsid w:val="00B74441"/>
    <w:rsid w:val="00B74D3C"/>
    <w:rsid w:val="00B76F6D"/>
    <w:rsid w:val="00B77B2A"/>
    <w:rsid w:val="00B81346"/>
    <w:rsid w:val="00B8204C"/>
    <w:rsid w:val="00B823AE"/>
    <w:rsid w:val="00B8271F"/>
    <w:rsid w:val="00B832F5"/>
    <w:rsid w:val="00B84F3B"/>
    <w:rsid w:val="00B852FD"/>
    <w:rsid w:val="00B8632D"/>
    <w:rsid w:val="00B86B68"/>
    <w:rsid w:val="00B9040D"/>
    <w:rsid w:val="00B9076B"/>
    <w:rsid w:val="00B911AA"/>
    <w:rsid w:val="00B9137F"/>
    <w:rsid w:val="00B9181D"/>
    <w:rsid w:val="00B92565"/>
    <w:rsid w:val="00B9397A"/>
    <w:rsid w:val="00B9481F"/>
    <w:rsid w:val="00B9500E"/>
    <w:rsid w:val="00B953E5"/>
    <w:rsid w:val="00B956EE"/>
    <w:rsid w:val="00B95E35"/>
    <w:rsid w:val="00B96A25"/>
    <w:rsid w:val="00B9722C"/>
    <w:rsid w:val="00BA0E6D"/>
    <w:rsid w:val="00BA1611"/>
    <w:rsid w:val="00BA2082"/>
    <w:rsid w:val="00BA2643"/>
    <w:rsid w:val="00BA2921"/>
    <w:rsid w:val="00BA4ABF"/>
    <w:rsid w:val="00BA5F70"/>
    <w:rsid w:val="00BA6F97"/>
    <w:rsid w:val="00BA700F"/>
    <w:rsid w:val="00BB0AC7"/>
    <w:rsid w:val="00BB0E5A"/>
    <w:rsid w:val="00BB1A18"/>
    <w:rsid w:val="00BB2057"/>
    <w:rsid w:val="00BB205D"/>
    <w:rsid w:val="00BB232C"/>
    <w:rsid w:val="00BB3CCA"/>
    <w:rsid w:val="00BB424A"/>
    <w:rsid w:val="00BC031E"/>
    <w:rsid w:val="00BC06B6"/>
    <w:rsid w:val="00BC2150"/>
    <w:rsid w:val="00BC2A7F"/>
    <w:rsid w:val="00BC3539"/>
    <w:rsid w:val="00BC45C4"/>
    <w:rsid w:val="00BC5B25"/>
    <w:rsid w:val="00BC5F0E"/>
    <w:rsid w:val="00BC610D"/>
    <w:rsid w:val="00BD0FB9"/>
    <w:rsid w:val="00BD15C8"/>
    <w:rsid w:val="00BD17DA"/>
    <w:rsid w:val="00BD1946"/>
    <w:rsid w:val="00BD1D1D"/>
    <w:rsid w:val="00BD272D"/>
    <w:rsid w:val="00BD3BED"/>
    <w:rsid w:val="00BD4C17"/>
    <w:rsid w:val="00BD4FF4"/>
    <w:rsid w:val="00BD541E"/>
    <w:rsid w:val="00BD56F5"/>
    <w:rsid w:val="00BD5CE2"/>
    <w:rsid w:val="00BD5E82"/>
    <w:rsid w:val="00BD69C3"/>
    <w:rsid w:val="00BD7F83"/>
    <w:rsid w:val="00BE0BD1"/>
    <w:rsid w:val="00BE1DB7"/>
    <w:rsid w:val="00BE1DF5"/>
    <w:rsid w:val="00BE2221"/>
    <w:rsid w:val="00BE239C"/>
    <w:rsid w:val="00BE2763"/>
    <w:rsid w:val="00BE51E0"/>
    <w:rsid w:val="00BE5556"/>
    <w:rsid w:val="00BE5CB1"/>
    <w:rsid w:val="00BE6385"/>
    <w:rsid w:val="00BE63BB"/>
    <w:rsid w:val="00BE69D9"/>
    <w:rsid w:val="00BE7287"/>
    <w:rsid w:val="00BE7DD0"/>
    <w:rsid w:val="00BF0EBD"/>
    <w:rsid w:val="00BF1070"/>
    <w:rsid w:val="00BF122D"/>
    <w:rsid w:val="00BF2BA9"/>
    <w:rsid w:val="00BF2CB5"/>
    <w:rsid w:val="00BF318A"/>
    <w:rsid w:val="00BF34FF"/>
    <w:rsid w:val="00BF469E"/>
    <w:rsid w:val="00BF5ABE"/>
    <w:rsid w:val="00BF6C0A"/>
    <w:rsid w:val="00BF72CB"/>
    <w:rsid w:val="00BF7B5F"/>
    <w:rsid w:val="00C0170C"/>
    <w:rsid w:val="00C018CB"/>
    <w:rsid w:val="00C0265D"/>
    <w:rsid w:val="00C0268E"/>
    <w:rsid w:val="00C03496"/>
    <w:rsid w:val="00C03764"/>
    <w:rsid w:val="00C04060"/>
    <w:rsid w:val="00C04149"/>
    <w:rsid w:val="00C04DCC"/>
    <w:rsid w:val="00C063B4"/>
    <w:rsid w:val="00C065E6"/>
    <w:rsid w:val="00C07709"/>
    <w:rsid w:val="00C07B25"/>
    <w:rsid w:val="00C11888"/>
    <w:rsid w:val="00C1289E"/>
    <w:rsid w:val="00C1327B"/>
    <w:rsid w:val="00C14017"/>
    <w:rsid w:val="00C1413B"/>
    <w:rsid w:val="00C16DCC"/>
    <w:rsid w:val="00C21995"/>
    <w:rsid w:val="00C223F1"/>
    <w:rsid w:val="00C238C6"/>
    <w:rsid w:val="00C2455B"/>
    <w:rsid w:val="00C2538C"/>
    <w:rsid w:val="00C254D3"/>
    <w:rsid w:val="00C25AC0"/>
    <w:rsid w:val="00C25D67"/>
    <w:rsid w:val="00C26013"/>
    <w:rsid w:val="00C260FD"/>
    <w:rsid w:val="00C26226"/>
    <w:rsid w:val="00C26661"/>
    <w:rsid w:val="00C26BAE"/>
    <w:rsid w:val="00C26F66"/>
    <w:rsid w:val="00C27D66"/>
    <w:rsid w:val="00C30EEA"/>
    <w:rsid w:val="00C319FB"/>
    <w:rsid w:val="00C31BCA"/>
    <w:rsid w:val="00C31CF7"/>
    <w:rsid w:val="00C322BB"/>
    <w:rsid w:val="00C32DB4"/>
    <w:rsid w:val="00C32F01"/>
    <w:rsid w:val="00C3374E"/>
    <w:rsid w:val="00C33915"/>
    <w:rsid w:val="00C33A17"/>
    <w:rsid w:val="00C33C77"/>
    <w:rsid w:val="00C33CBD"/>
    <w:rsid w:val="00C349A3"/>
    <w:rsid w:val="00C3506F"/>
    <w:rsid w:val="00C35752"/>
    <w:rsid w:val="00C35866"/>
    <w:rsid w:val="00C35993"/>
    <w:rsid w:val="00C36B39"/>
    <w:rsid w:val="00C36ECC"/>
    <w:rsid w:val="00C379C0"/>
    <w:rsid w:val="00C37DC2"/>
    <w:rsid w:val="00C40348"/>
    <w:rsid w:val="00C4090A"/>
    <w:rsid w:val="00C4094C"/>
    <w:rsid w:val="00C40A11"/>
    <w:rsid w:val="00C41E61"/>
    <w:rsid w:val="00C41FAA"/>
    <w:rsid w:val="00C42091"/>
    <w:rsid w:val="00C429B8"/>
    <w:rsid w:val="00C4407A"/>
    <w:rsid w:val="00C44145"/>
    <w:rsid w:val="00C44343"/>
    <w:rsid w:val="00C44816"/>
    <w:rsid w:val="00C450BE"/>
    <w:rsid w:val="00C46024"/>
    <w:rsid w:val="00C471DE"/>
    <w:rsid w:val="00C503EC"/>
    <w:rsid w:val="00C505FB"/>
    <w:rsid w:val="00C50614"/>
    <w:rsid w:val="00C506D3"/>
    <w:rsid w:val="00C50B2C"/>
    <w:rsid w:val="00C51318"/>
    <w:rsid w:val="00C51B22"/>
    <w:rsid w:val="00C51D86"/>
    <w:rsid w:val="00C5239D"/>
    <w:rsid w:val="00C54169"/>
    <w:rsid w:val="00C5452D"/>
    <w:rsid w:val="00C548BD"/>
    <w:rsid w:val="00C552EA"/>
    <w:rsid w:val="00C557CE"/>
    <w:rsid w:val="00C5699E"/>
    <w:rsid w:val="00C57CAD"/>
    <w:rsid w:val="00C600E1"/>
    <w:rsid w:val="00C60677"/>
    <w:rsid w:val="00C60EAB"/>
    <w:rsid w:val="00C62EA1"/>
    <w:rsid w:val="00C62EC6"/>
    <w:rsid w:val="00C6317C"/>
    <w:rsid w:val="00C63567"/>
    <w:rsid w:val="00C645BC"/>
    <w:rsid w:val="00C64BDD"/>
    <w:rsid w:val="00C652C4"/>
    <w:rsid w:val="00C65A0F"/>
    <w:rsid w:val="00C65A36"/>
    <w:rsid w:val="00C65BFC"/>
    <w:rsid w:val="00C65E3A"/>
    <w:rsid w:val="00C65E3D"/>
    <w:rsid w:val="00C66F6F"/>
    <w:rsid w:val="00C67228"/>
    <w:rsid w:val="00C67AFF"/>
    <w:rsid w:val="00C708B9"/>
    <w:rsid w:val="00C71399"/>
    <w:rsid w:val="00C713C6"/>
    <w:rsid w:val="00C71E1C"/>
    <w:rsid w:val="00C733ED"/>
    <w:rsid w:val="00C74282"/>
    <w:rsid w:val="00C74C01"/>
    <w:rsid w:val="00C74FD2"/>
    <w:rsid w:val="00C76F74"/>
    <w:rsid w:val="00C76F8A"/>
    <w:rsid w:val="00C772D5"/>
    <w:rsid w:val="00C80540"/>
    <w:rsid w:val="00C80722"/>
    <w:rsid w:val="00C80758"/>
    <w:rsid w:val="00C8099A"/>
    <w:rsid w:val="00C80A95"/>
    <w:rsid w:val="00C8240B"/>
    <w:rsid w:val="00C8257C"/>
    <w:rsid w:val="00C82974"/>
    <w:rsid w:val="00C83B5A"/>
    <w:rsid w:val="00C8415C"/>
    <w:rsid w:val="00C84E24"/>
    <w:rsid w:val="00C85368"/>
    <w:rsid w:val="00C86354"/>
    <w:rsid w:val="00C863C2"/>
    <w:rsid w:val="00C87322"/>
    <w:rsid w:val="00C9015B"/>
    <w:rsid w:val="00C9217E"/>
    <w:rsid w:val="00C92297"/>
    <w:rsid w:val="00C928BC"/>
    <w:rsid w:val="00C94D1E"/>
    <w:rsid w:val="00C959AC"/>
    <w:rsid w:val="00C959D5"/>
    <w:rsid w:val="00C96D6F"/>
    <w:rsid w:val="00C97407"/>
    <w:rsid w:val="00CA12D6"/>
    <w:rsid w:val="00CA2152"/>
    <w:rsid w:val="00CA229A"/>
    <w:rsid w:val="00CA2692"/>
    <w:rsid w:val="00CA2B23"/>
    <w:rsid w:val="00CA31D8"/>
    <w:rsid w:val="00CA36AD"/>
    <w:rsid w:val="00CA3845"/>
    <w:rsid w:val="00CA44BE"/>
    <w:rsid w:val="00CA457F"/>
    <w:rsid w:val="00CA4DCA"/>
    <w:rsid w:val="00CA5708"/>
    <w:rsid w:val="00CA60D1"/>
    <w:rsid w:val="00CA6762"/>
    <w:rsid w:val="00CA740D"/>
    <w:rsid w:val="00CA752A"/>
    <w:rsid w:val="00CA7FAD"/>
    <w:rsid w:val="00CB0F49"/>
    <w:rsid w:val="00CB25B5"/>
    <w:rsid w:val="00CB45E7"/>
    <w:rsid w:val="00CB4DD7"/>
    <w:rsid w:val="00CB5FE7"/>
    <w:rsid w:val="00CB70C3"/>
    <w:rsid w:val="00CC0352"/>
    <w:rsid w:val="00CC07AB"/>
    <w:rsid w:val="00CC0F9C"/>
    <w:rsid w:val="00CC103C"/>
    <w:rsid w:val="00CC232D"/>
    <w:rsid w:val="00CC2A89"/>
    <w:rsid w:val="00CC2D97"/>
    <w:rsid w:val="00CC3DD2"/>
    <w:rsid w:val="00CC48B6"/>
    <w:rsid w:val="00CC4C4E"/>
    <w:rsid w:val="00CC4FD3"/>
    <w:rsid w:val="00CC6CD1"/>
    <w:rsid w:val="00CC7F43"/>
    <w:rsid w:val="00CD1DED"/>
    <w:rsid w:val="00CD2AB3"/>
    <w:rsid w:val="00CD352A"/>
    <w:rsid w:val="00CD5267"/>
    <w:rsid w:val="00CD6608"/>
    <w:rsid w:val="00CD6CDE"/>
    <w:rsid w:val="00CD7546"/>
    <w:rsid w:val="00CD78F0"/>
    <w:rsid w:val="00CD7C1E"/>
    <w:rsid w:val="00CD7C54"/>
    <w:rsid w:val="00CE0093"/>
    <w:rsid w:val="00CE0FB9"/>
    <w:rsid w:val="00CE19EA"/>
    <w:rsid w:val="00CE2788"/>
    <w:rsid w:val="00CE31E7"/>
    <w:rsid w:val="00CE34AE"/>
    <w:rsid w:val="00CE4E74"/>
    <w:rsid w:val="00CE6158"/>
    <w:rsid w:val="00CE6D8E"/>
    <w:rsid w:val="00CE7DCB"/>
    <w:rsid w:val="00CE7FAA"/>
    <w:rsid w:val="00CF0D3B"/>
    <w:rsid w:val="00CF0E54"/>
    <w:rsid w:val="00CF1DCA"/>
    <w:rsid w:val="00CF5F5F"/>
    <w:rsid w:val="00CF6109"/>
    <w:rsid w:val="00CF63F7"/>
    <w:rsid w:val="00CF6977"/>
    <w:rsid w:val="00CF6A8D"/>
    <w:rsid w:val="00CF6E19"/>
    <w:rsid w:val="00CF6FFF"/>
    <w:rsid w:val="00CF75CC"/>
    <w:rsid w:val="00CF77E9"/>
    <w:rsid w:val="00CF78D2"/>
    <w:rsid w:val="00CF790F"/>
    <w:rsid w:val="00CF7CCD"/>
    <w:rsid w:val="00D000D2"/>
    <w:rsid w:val="00D00599"/>
    <w:rsid w:val="00D009D5"/>
    <w:rsid w:val="00D00F63"/>
    <w:rsid w:val="00D00F8E"/>
    <w:rsid w:val="00D01371"/>
    <w:rsid w:val="00D015DD"/>
    <w:rsid w:val="00D01E3C"/>
    <w:rsid w:val="00D02473"/>
    <w:rsid w:val="00D02BD3"/>
    <w:rsid w:val="00D02D82"/>
    <w:rsid w:val="00D03395"/>
    <w:rsid w:val="00D044AA"/>
    <w:rsid w:val="00D04785"/>
    <w:rsid w:val="00D04B54"/>
    <w:rsid w:val="00D051AE"/>
    <w:rsid w:val="00D054CC"/>
    <w:rsid w:val="00D0735E"/>
    <w:rsid w:val="00D11620"/>
    <w:rsid w:val="00D11D09"/>
    <w:rsid w:val="00D11EF1"/>
    <w:rsid w:val="00D129DA"/>
    <w:rsid w:val="00D1300C"/>
    <w:rsid w:val="00D13E75"/>
    <w:rsid w:val="00D15931"/>
    <w:rsid w:val="00D16284"/>
    <w:rsid w:val="00D16CE7"/>
    <w:rsid w:val="00D1781D"/>
    <w:rsid w:val="00D17992"/>
    <w:rsid w:val="00D17B37"/>
    <w:rsid w:val="00D17D18"/>
    <w:rsid w:val="00D22068"/>
    <w:rsid w:val="00D220FA"/>
    <w:rsid w:val="00D2213F"/>
    <w:rsid w:val="00D2381C"/>
    <w:rsid w:val="00D24542"/>
    <w:rsid w:val="00D27F2D"/>
    <w:rsid w:val="00D30E80"/>
    <w:rsid w:val="00D319A2"/>
    <w:rsid w:val="00D3323F"/>
    <w:rsid w:val="00D3339B"/>
    <w:rsid w:val="00D3349C"/>
    <w:rsid w:val="00D33BD7"/>
    <w:rsid w:val="00D3444D"/>
    <w:rsid w:val="00D3465F"/>
    <w:rsid w:val="00D35CAE"/>
    <w:rsid w:val="00D36079"/>
    <w:rsid w:val="00D3739F"/>
    <w:rsid w:val="00D37596"/>
    <w:rsid w:val="00D37B32"/>
    <w:rsid w:val="00D40999"/>
    <w:rsid w:val="00D40DB3"/>
    <w:rsid w:val="00D41998"/>
    <w:rsid w:val="00D425EF"/>
    <w:rsid w:val="00D43D20"/>
    <w:rsid w:val="00D44375"/>
    <w:rsid w:val="00D44488"/>
    <w:rsid w:val="00D44A55"/>
    <w:rsid w:val="00D44AE1"/>
    <w:rsid w:val="00D44FF4"/>
    <w:rsid w:val="00D45617"/>
    <w:rsid w:val="00D457E2"/>
    <w:rsid w:val="00D462A2"/>
    <w:rsid w:val="00D46870"/>
    <w:rsid w:val="00D46E99"/>
    <w:rsid w:val="00D50526"/>
    <w:rsid w:val="00D50D56"/>
    <w:rsid w:val="00D512FF"/>
    <w:rsid w:val="00D5176D"/>
    <w:rsid w:val="00D53984"/>
    <w:rsid w:val="00D54834"/>
    <w:rsid w:val="00D54901"/>
    <w:rsid w:val="00D550B9"/>
    <w:rsid w:val="00D5712C"/>
    <w:rsid w:val="00D57DAC"/>
    <w:rsid w:val="00D60525"/>
    <w:rsid w:val="00D60D93"/>
    <w:rsid w:val="00D61338"/>
    <w:rsid w:val="00D63274"/>
    <w:rsid w:val="00D63557"/>
    <w:rsid w:val="00D63E36"/>
    <w:rsid w:val="00D64B96"/>
    <w:rsid w:val="00D65329"/>
    <w:rsid w:val="00D657E8"/>
    <w:rsid w:val="00D660FA"/>
    <w:rsid w:val="00D66C53"/>
    <w:rsid w:val="00D67183"/>
    <w:rsid w:val="00D671DA"/>
    <w:rsid w:val="00D6756E"/>
    <w:rsid w:val="00D70E8C"/>
    <w:rsid w:val="00D71DB9"/>
    <w:rsid w:val="00D720CA"/>
    <w:rsid w:val="00D7366B"/>
    <w:rsid w:val="00D747E7"/>
    <w:rsid w:val="00D74B4D"/>
    <w:rsid w:val="00D74E93"/>
    <w:rsid w:val="00D7537B"/>
    <w:rsid w:val="00D76036"/>
    <w:rsid w:val="00D762C9"/>
    <w:rsid w:val="00D76413"/>
    <w:rsid w:val="00D767BF"/>
    <w:rsid w:val="00D77714"/>
    <w:rsid w:val="00D81F40"/>
    <w:rsid w:val="00D8529B"/>
    <w:rsid w:val="00D85398"/>
    <w:rsid w:val="00D8596D"/>
    <w:rsid w:val="00D85E52"/>
    <w:rsid w:val="00D90282"/>
    <w:rsid w:val="00D90D80"/>
    <w:rsid w:val="00D91749"/>
    <w:rsid w:val="00D91F25"/>
    <w:rsid w:val="00D923B7"/>
    <w:rsid w:val="00D92B7A"/>
    <w:rsid w:val="00D932FA"/>
    <w:rsid w:val="00D93F90"/>
    <w:rsid w:val="00D94B3D"/>
    <w:rsid w:val="00D9610A"/>
    <w:rsid w:val="00D961CA"/>
    <w:rsid w:val="00DA0148"/>
    <w:rsid w:val="00DA0A47"/>
    <w:rsid w:val="00DA0D70"/>
    <w:rsid w:val="00DA100E"/>
    <w:rsid w:val="00DA170D"/>
    <w:rsid w:val="00DA1EB9"/>
    <w:rsid w:val="00DA21C9"/>
    <w:rsid w:val="00DA29D8"/>
    <w:rsid w:val="00DA2B42"/>
    <w:rsid w:val="00DA2B9A"/>
    <w:rsid w:val="00DA2EBE"/>
    <w:rsid w:val="00DA40D1"/>
    <w:rsid w:val="00DA4376"/>
    <w:rsid w:val="00DA4B92"/>
    <w:rsid w:val="00DA4CDE"/>
    <w:rsid w:val="00DA610B"/>
    <w:rsid w:val="00DA6229"/>
    <w:rsid w:val="00DA6327"/>
    <w:rsid w:val="00DA6742"/>
    <w:rsid w:val="00DA6832"/>
    <w:rsid w:val="00DA7D8E"/>
    <w:rsid w:val="00DB0361"/>
    <w:rsid w:val="00DB0749"/>
    <w:rsid w:val="00DB0752"/>
    <w:rsid w:val="00DB1072"/>
    <w:rsid w:val="00DB1FC0"/>
    <w:rsid w:val="00DB257D"/>
    <w:rsid w:val="00DB26A5"/>
    <w:rsid w:val="00DB2965"/>
    <w:rsid w:val="00DB2C48"/>
    <w:rsid w:val="00DB3780"/>
    <w:rsid w:val="00DB3FB9"/>
    <w:rsid w:val="00DB4C52"/>
    <w:rsid w:val="00DB524E"/>
    <w:rsid w:val="00DB57F2"/>
    <w:rsid w:val="00DB5B08"/>
    <w:rsid w:val="00DB69A6"/>
    <w:rsid w:val="00DB6C9D"/>
    <w:rsid w:val="00DB7338"/>
    <w:rsid w:val="00DB78F4"/>
    <w:rsid w:val="00DC0153"/>
    <w:rsid w:val="00DC123D"/>
    <w:rsid w:val="00DC13CF"/>
    <w:rsid w:val="00DC1E13"/>
    <w:rsid w:val="00DC2174"/>
    <w:rsid w:val="00DC2C7F"/>
    <w:rsid w:val="00DC3AD7"/>
    <w:rsid w:val="00DC4544"/>
    <w:rsid w:val="00DC4572"/>
    <w:rsid w:val="00DC4877"/>
    <w:rsid w:val="00DC51D9"/>
    <w:rsid w:val="00DC60B4"/>
    <w:rsid w:val="00DC75FB"/>
    <w:rsid w:val="00DC79DB"/>
    <w:rsid w:val="00DD0DD6"/>
    <w:rsid w:val="00DD1911"/>
    <w:rsid w:val="00DD222C"/>
    <w:rsid w:val="00DD3477"/>
    <w:rsid w:val="00DD34D5"/>
    <w:rsid w:val="00DD3D8B"/>
    <w:rsid w:val="00DD50FB"/>
    <w:rsid w:val="00DD5C8F"/>
    <w:rsid w:val="00DD6D4F"/>
    <w:rsid w:val="00DD720F"/>
    <w:rsid w:val="00DD7EFE"/>
    <w:rsid w:val="00DE1059"/>
    <w:rsid w:val="00DE196B"/>
    <w:rsid w:val="00DE19E4"/>
    <w:rsid w:val="00DE1AF7"/>
    <w:rsid w:val="00DE2001"/>
    <w:rsid w:val="00DE2740"/>
    <w:rsid w:val="00DE2C27"/>
    <w:rsid w:val="00DE431B"/>
    <w:rsid w:val="00DE55F6"/>
    <w:rsid w:val="00DE5FA9"/>
    <w:rsid w:val="00DE6050"/>
    <w:rsid w:val="00DE6C64"/>
    <w:rsid w:val="00DE70FF"/>
    <w:rsid w:val="00DE766D"/>
    <w:rsid w:val="00DF1BF6"/>
    <w:rsid w:val="00DF2B04"/>
    <w:rsid w:val="00DF2CDF"/>
    <w:rsid w:val="00DF3597"/>
    <w:rsid w:val="00DF35BF"/>
    <w:rsid w:val="00DF4469"/>
    <w:rsid w:val="00DF460D"/>
    <w:rsid w:val="00DF518E"/>
    <w:rsid w:val="00DF5BF7"/>
    <w:rsid w:val="00DF6AD4"/>
    <w:rsid w:val="00DF72E5"/>
    <w:rsid w:val="00E01ABF"/>
    <w:rsid w:val="00E028EC"/>
    <w:rsid w:val="00E04461"/>
    <w:rsid w:val="00E04667"/>
    <w:rsid w:val="00E04C93"/>
    <w:rsid w:val="00E05FE1"/>
    <w:rsid w:val="00E06214"/>
    <w:rsid w:val="00E102B1"/>
    <w:rsid w:val="00E108DF"/>
    <w:rsid w:val="00E1113A"/>
    <w:rsid w:val="00E1172C"/>
    <w:rsid w:val="00E11E7B"/>
    <w:rsid w:val="00E12101"/>
    <w:rsid w:val="00E13981"/>
    <w:rsid w:val="00E13C70"/>
    <w:rsid w:val="00E13F37"/>
    <w:rsid w:val="00E1428C"/>
    <w:rsid w:val="00E145DA"/>
    <w:rsid w:val="00E14DFC"/>
    <w:rsid w:val="00E17065"/>
    <w:rsid w:val="00E1772C"/>
    <w:rsid w:val="00E200DD"/>
    <w:rsid w:val="00E20509"/>
    <w:rsid w:val="00E205F3"/>
    <w:rsid w:val="00E21688"/>
    <w:rsid w:val="00E2240B"/>
    <w:rsid w:val="00E23025"/>
    <w:rsid w:val="00E25FCE"/>
    <w:rsid w:val="00E260ED"/>
    <w:rsid w:val="00E27AFF"/>
    <w:rsid w:val="00E27D2C"/>
    <w:rsid w:val="00E27D48"/>
    <w:rsid w:val="00E31514"/>
    <w:rsid w:val="00E326E2"/>
    <w:rsid w:val="00E33FBF"/>
    <w:rsid w:val="00E35238"/>
    <w:rsid w:val="00E35A89"/>
    <w:rsid w:val="00E36387"/>
    <w:rsid w:val="00E3645C"/>
    <w:rsid w:val="00E36537"/>
    <w:rsid w:val="00E36BCE"/>
    <w:rsid w:val="00E4008E"/>
    <w:rsid w:val="00E401D8"/>
    <w:rsid w:val="00E41092"/>
    <w:rsid w:val="00E416BD"/>
    <w:rsid w:val="00E41F75"/>
    <w:rsid w:val="00E4252C"/>
    <w:rsid w:val="00E428C8"/>
    <w:rsid w:val="00E42E05"/>
    <w:rsid w:val="00E431FF"/>
    <w:rsid w:val="00E43DFF"/>
    <w:rsid w:val="00E43E88"/>
    <w:rsid w:val="00E445AB"/>
    <w:rsid w:val="00E44C1D"/>
    <w:rsid w:val="00E45101"/>
    <w:rsid w:val="00E45546"/>
    <w:rsid w:val="00E4568D"/>
    <w:rsid w:val="00E45A99"/>
    <w:rsid w:val="00E45D27"/>
    <w:rsid w:val="00E45FE8"/>
    <w:rsid w:val="00E462D3"/>
    <w:rsid w:val="00E4636D"/>
    <w:rsid w:val="00E47509"/>
    <w:rsid w:val="00E47AD1"/>
    <w:rsid w:val="00E50C87"/>
    <w:rsid w:val="00E512AB"/>
    <w:rsid w:val="00E53C06"/>
    <w:rsid w:val="00E53E5A"/>
    <w:rsid w:val="00E540F1"/>
    <w:rsid w:val="00E5413D"/>
    <w:rsid w:val="00E552D1"/>
    <w:rsid w:val="00E55B00"/>
    <w:rsid w:val="00E562B3"/>
    <w:rsid w:val="00E56409"/>
    <w:rsid w:val="00E57D6F"/>
    <w:rsid w:val="00E60052"/>
    <w:rsid w:val="00E6112F"/>
    <w:rsid w:val="00E61D47"/>
    <w:rsid w:val="00E625A3"/>
    <w:rsid w:val="00E625AA"/>
    <w:rsid w:val="00E62B22"/>
    <w:rsid w:val="00E63592"/>
    <w:rsid w:val="00E63A0B"/>
    <w:rsid w:val="00E63E82"/>
    <w:rsid w:val="00E654FB"/>
    <w:rsid w:val="00E65A56"/>
    <w:rsid w:val="00E67430"/>
    <w:rsid w:val="00E67808"/>
    <w:rsid w:val="00E67A5D"/>
    <w:rsid w:val="00E70F38"/>
    <w:rsid w:val="00E71042"/>
    <w:rsid w:val="00E7150C"/>
    <w:rsid w:val="00E716ED"/>
    <w:rsid w:val="00E71BEE"/>
    <w:rsid w:val="00E72256"/>
    <w:rsid w:val="00E730CC"/>
    <w:rsid w:val="00E733EB"/>
    <w:rsid w:val="00E737C7"/>
    <w:rsid w:val="00E744AE"/>
    <w:rsid w:val="00E756E7"/>
    <w:rsid w:val="00E758E3"/>
    <w:rsid w:val="00E75AF8"/>
    <w:rsid w:val="00E761C5"/>
    <w:rsid w:val="00E7649B"/>
    <w:rsid w:val="00E7685E"/>
    <w:rsid w:val="00E7691F"/>
    <w:rsid w:val="00E77122"/>
    <w:rsid w:val="00E77306"/>
    <w:rsid w:val="00E77B82"/>
    <w:rsid w:val="00E8015A"/>
    <w:rsid w:val="00E80A48"/>
    <w:rsid w:val="00E80A99"/>
    <w:rsid w:val="00E8146B"/>
    <w:rsid w:val="00E81EDD"/>
    <w:rsid w:val="00E82651"/>
    <w:rsid w:val="00E827B4"/>
    <w:rsid w:val="00E82E09"/>
    <w:rsid w:val="00E83D4E"/>
    <w:rsid w:val="00E859CF"/>
    <w:rsid w:val="00E85FE2"/>
    <w:rsid w:val="00E86916"/>
    <w:rsid w:val="00E86D50"/>
    <w:rsid w:val="00E87520"/>
    <w:rsid w:val="00E901DC"/>
    <w:rsid w:val="00E90879"/>
    <w:rsid w:val="00E90A53"/>
    <w:rsid w:val="00E915F4"/>
    <w:rsid w:val="00E92BE2"/>
    <w:rsid w:val="00E9301C"/>
    <w:rsid w:val="00E945CD"/>
    <w:rsid w:val="00E94AE6"/>
    <w:rsid w:val="00E94E41"/>
    <w:rsid w:val="00E95379"/>
    <w:rsid w:val="00E960E9"/>
    <w:rsid w:val="00E9640C"/>
    <w:rsid w:val="00E96FA8"/>
    <w:rsid w:val="00E97AC8"/>
    <w:rsid w:val="00E97DEF"/>
    <w:rsid w:val="00E97F4F"/>
    <w:rsid w:val="00EA01A4"/>
    <w:rsid w:val="00EA02AB"/>
    <w:rsid w:val="00EA077F"/>
    <w:rsid w:val="00EA0B4A"/>
    <w:rsid w:val="00EA0D59"/>
    <w:rsid w:val="00EA1699"/>
    <w:rsid w:val="00EA1BEE"/>
    <w:rsid w:val="00EA248F"/>
    <w:rsid w:val="00EA278B"/>
    <w:rsid w:val="00EA28CB"/>
    <w:rsid w:val="00EA298D"/>
    <w:rsid w:val="00EA423D"/>
    <w:rsid w:val="00EA54E1"/>
    <w:rsid w:val="00EA644B"/>
    <w:rsid w:val="00EA646D"/>
    <w:rsid w:val="00EA64BF"/>
    <w:rsid w:val="00EA68ED"/>
    <w:rsid w:val="00EA6D89"/>
    <w:rsid w:val="00EA7389"/>
    <w:rsid w:val="00EA7731"/>
    <w:rsid w:val="00EA7B0E"/>
    <w:rsid w:val="00EA7BCA"/>
    <w:rsid w:val="00EB16A1"/>
    <w:rsid w:val="00EB36A4"/>
    <w:rsid w:val="00EB4263"/>
    <w:rsid w:val="00EB4918"/>
    <w:rsid w:val="00EB6D6E"/>
    <w:rsid w:val="00EB787A"/>
    <w:rsid w:val="00EB78B5"/>
    <w:rsid w:val="00EB7B79"/>
    <w:rsid w:val="00EB7F5E"/>
    <w:rsid w:val="00EC0317"/>
    <w:rsid w:val="00EC0401"/>
    <w:rsid w:val="00EC11A7"/>
    <w:rsid w:val="00EC1E44"/>
    <w:rsid w:val="00EC22DB"/>
    <w:rsid w:val="00EC30EE"/>
    <w:rsid w:val="00EC31B0"/>
    <w:rsid w:val="00EC3AA8"/>
    <w:rsid w:val="00EC417B"/>
    <w:rsid w:val="00EC59AD"/>
    <w:rsid w:val="00ED0241"/>
    <w:rsid w:val="00ED0AA4"/>
    <w:rsid w:val="00ED0EDE"/>
    <w:rsid w:val="00ED1369"/>
    <w:rsid w:val="00ED16D9"/>
    <w:rsid w:val="00ED270D"/>
    <w:rsid w:val="00ED2B69"/>
    <w:rsid w:val="00ED2BC7"/>
    <w:rsid w:val="00ED5E5A"/>
    <w:rsid w:val="00ED5FBD"/>
    <w:rsid w:val="00ED5FCE"/>
    <w:rsid w:val="00ED69AE"/>
    <w:rsid w:val="00ED76AC"/>
    <w:rsid w:val="00EE02CD"/>
    <w:rsid w:val="00EE13C1"/>
    <w:rsid w:val="00EE1825"/>
    <w:rsid w:val="00EE23B2"/>
    <w:rsid w:val="00EE256E"/>
    <w:rsid w:val="00EE343C"/>
    <w:rsid w:val="00EE36BB"/>
    <w:rsid w:val="00EE4E7B"/>
    <w:rsid w:val="00EE5336"/>
    <w:rsid w:val="00EE5399"/>
    <w:rsid w:val="00EE5428"/>
    <w:rsid w:val="00EE5C0B"/>
    <w:rsid w:val="00EE5DD0"/>
    <w:rsid w:val="00EE65DB"/>
    <w:rsid w:val="00EE69A9"/>
    <w:rsid w:val="00EE7844"/>
    <w:rsid w:val="00EE791A"/>
    <w:rsid w:val="00EF05B7"/>
    <w:rsid w:val="00EF2CFD"/>
    <w:rsid w:val="00EF2E01"/>
    <w:rsid w:val="00EF5ADD"/>
    <w:rsid w:val="00EF5ADF"/>
    <w:rsid w:val="00F00227"/>
    <w:rsid w:val="00F00240"/>
    <w:rsid w:val="00F004BC"/>
    <w:rsid w:val="00F007D9"/>
    <w:rsid w:val="00F0277C"/>
    <w:rsid w:val="00F0401D"/>
    <w:rsid w:val="00F0467B"/>
    <w:rsid w:val="00F04763"/>
    <w:rsid w:val="00F05DC0"/>
    <w:rsid w:val="00F05FE3"/>
    <w:rsid w:val="00F0702C"/>
    <w:rsid w:val="00F10644"/>
    <w:rsid w:val="00F10E7C"/>
    <w:rsid w:val="00F11AC5"/>
    <w:rsid w:val="00F121F8"/>
    <w:rsid w:val="00F12F8A"/>
    <w:rsid w:val="00F149A6"/>
    <w:rsid w:val="00F15F5B"/>
    <w:rsid w:val="00F16093"/>
    <w:rsid w:val="00F1611A"/>
    <w:rsid w:val="00F16AA0"/>
    <w:rsid w:val="00F17931"/>
    <w:rsid w:val="00F211E6"/>
    <w:rsid w:val="00F21705"/>
    <w:rsid w:val="00F23245"/>
    <w:rsid w:val="00F232A9"/>
    <w:rsid w:val="00F25B5C"/>
    <w:rsid w:val="00F263EA"/>
    <w:rsid w:val="00F26720"/>
    <w:rsid w:val="00F27A2B"/>
    <w:rsid w:val="00F308DA"/>
    <w:rsid w:val="00F31A7F"/>
    <w:rsid w:val="00F328F0"/>
    <w:rsid w:val="00F336CA"/>
    <w:rsid w:val="00F33905"/>
    <w:rsid w:val="00F33EAA"/>
    <w:rsid w:val="00F346DF"/>
    <w:rsid w:val="00F348B8"/>
    <w:rsid w:val="00F34D81"/>
    <w:rsid w:val="00F34ED8"/>
    <w:rsid w:val="00F3549D"/>
    <w:rsid w:val="00F355DB"/>
    <w:rsid w:val="00F35C86"/>
    <w:rsid w:val="00F371ED"/>
    <w:rsid w:val="00F37CC8"/>
    <w:rsid w:val="00F37E2C"/>
    <w:rsid w:val="00F37F5D"/>
    <w:rsid w:val="00F40068"/>
    <w:rsid w:val="00F400FC"/>
    <w:rsid w:val="00F4197A"/>
    <w:rsid w:val="00F42C28"/>
    <w:rsid w:val="00F43329"/>
    <w:rsid w:val="00F435F3"/>
    <w:rsid w:val="00F436D9"/>
    <w:rsid w:val="00F43834"/>
    <w:rsid w:val="00F43C12"/>
    <w:rsid w:val="00F43DA8"/>
    <w:rsid w:val="00F4426D"/>
    <w:rsid w:val="00F4434F"/>
    <w:rsid w:val="00F446A6"/>
    <w:rsid w:val="00F460C4"/>
    <w:rsid w:val="00F4626F"/>
    <w:rsid w:val="00F46330"/>
    <w:rsid w:val="00F466F7"/>
    <w:rsid w:val="00F46E82"/>
    <w:rsid w:val="00F47BE6"/>
    <w:rsid w:val="00F47D75"/>
    <w:rsid w:val="00F508FC"/>
    <w:rsid w:val="00F50AEF"/>
    <w:rsid w:val="00F5155E"/>
    <w:rsid w:val="00F52975"/>
    <w:rsid w:val="00F52E5B"/>
    <w:rsid w:val="00F53CA7"/>
    <w:rsid w:val="00F53F1A"/>
    <w:rsid w:val="00F544D6"/>
    <w:rsid w:val="00F550C1"/>
    <w:rsid w:val="00F56134"/>
    <w:rsid w:val="00F5621F"/>
    <w:rsid w:val="00F562C4"/>
    <w:rsid w:val="00F56892"/>
    <w:rsid w:val="00F575E7"/>
    <w:rsid w:val="00F57794"/>
    <w:rsid w:val="00F607DA"/>
    <w:rsid w:val="00F6131B"/>
    <w:rsid w:val="00F6245E"/>
    <w:rsid w:val="00F62D10"/>
    <w:rsid w:val="00F6310A"/>
    <w:rsid w:val="00F65043"/>
    <w:rsid w:val="00F66327"/>
    <w:rsid w:val="00F66392"/>
    <w:rsid w:val="00F66FE2"/>
    <w:rsid w:val="00F67B1A"/>
    <w:rsid w:val="00F7011D"/>
    <w:rsid w:val="00F70909"/>
    <w:rsid w:val="00F709F0"/>
    <w:rsid w:val="00F71057"/>
    <w:rsid w:val="00F72C61"/>
    <w:rsid w:val="00F74DC9"/>
    <w:rsid w:val="00F75680"/>
    <w:rsid w:val="00F75C9E"/>
    <w:rsid w:val="00F7623C"/>
    <w:rsid w:val="00F769DD"/>
    <w:rsid w:val="00F76D31"/>
    <w:rsid w:val="00F772D6"/>
    <w:rsid w:val="00F81906"/>
    <w:rsid w:val="00F82AB5"/>
    <w:rsid w:val="00F82CCE"/>
    <w:rsid w:val="00F8327C"/>
    <w:rsid w:val="00F84B9C"/>
    <w:rsid w:val="00F852BF"/>
    <w:rsid w:val="00F85E8E"/>
    <w:rsid w:val="00F85FFF"/>
    <w:rsid w:val="00F9162A"/>
    <w:rsid w:val="00F92209"/>
    <w:rsid w:val="00F924D3"/>
    <w:rsid w:val="00F92563"/>
    <w:rsid w:val="00F9323F"/>
    <w:rsid w:val="00F94368"/>
    <w:rsid w:val="00F949C1"/>
    <w:rsid w:val="00F95916"/>
    <w:rsid w:val="00FA0570"/>
    <w:rsid w:val="00FA0DCA"/>
    <w:rsid w:val="00FA225D"/>
    <w:rsid w:val="00FA255D"/>
    <w:rsid w:val="00FA5D3E"/>
    <w:rsid w:val="00FA6903"/>
    <w:rsid w:val="00FA71DC"/>
    <w:rsid w:val="00FA74BF"/>
    <w:rsid w:val="00FA7B9B"/>
    <w:rsid w:val="00FA7C96"/>
    <w:rsid w:val="00FB002C"/>
    <w:rsid w:val="00FB04D6"/>
    <w:rsid w:val="00FB11A2"/>
    <w:rsid w:val="00FB157A"/>
    <w:rsid w:val="00FB1A5F"/>
    <w:rsid w:val="00FB2BFB"/>
    <w:rsid w:val="00FB2D2E"/>
    <w:rsid w:val="00FB30A9"/>
    <w:rsid w:val="00FB3C64"/>
    <w:rsid w:val="00FB3F98"/>
    <w:rsid w:val="00FB43A9"/>
    <w:rsid w:val="00FB501A"/>
    <w:rsid w:val="00FB6876"/>
    <w:rsid w:val="00FB6BEE"/>
    <w:rsid w:val="00FB6E55"/>
    <w:rsid w:val="00FC0C01"/>
    <w:rsid w:val="00FC0C8B"/>
    <w:rsid w:val="00FC0DD5"/>
    <w:rsid w:val="00FC1617"/>
    <w:rsid w:val="00FC258B"/>
    <w:rsid w:val="00FC26D2"/>
    <w:rsid w:val="00FC3074"/>
    <w:rsid w:val="00FC35A4"/>
    <w:rsid w:val="00FC4601"/>
    <w:rsid w:val="00FC47FF"/>
    <w:rsid w:val="00FC4B23"/>
    <w:rsid w:val="00FC4CF4"/>
    <w:rsid w:val="00FC5821"/>
    <w:rsid w:val="00FC59EA"/>
    <w:rsid w:val="00FC5AA0"/>
    <w:rsid w:val="00FC5EFE"/>
    <w:rsid w:val="00FC5F4E"/>
    <w:rsid w:val="00FC6771"/>
    <w:rsid w:val="00FC73BB"/>
    <w:rsid w:val="00FD0076"/>
    <w:rsid w:val="00FD03DF"/>
    <w:rsid w:val="00FD07EA"/>
    <w:rsid w:val="00FD0BA1"/>
    <w:rsid w:val="00FD15D4"/>
    <w:rsid w:val="00FD2563"/>
    <w:rsid w:val="00FD32FE"/>
    <w:rsid w:val="00FD45D3"/>
    <w:rsid w:val="00FD4AF0"/>
    <w:rsid w:val="00FD6404"/>
    <w:rsid w:val="00FD6983"/>
    <w:rsid w:val="00FD6CCE"/>
    <w:rsid w:val="00FD7557"/>
    <w:rsid w:val="00FE01AA"/>
    <w:rsid w:val="00FE0375"/>
    <w:rsid w:val="00FE0A2B"/>
    <w:rsid w:val="00FE1413"/>
    <w:rsid w:val="00FE16DD"/>
    <w:rsid w:val="00FE27D7"/>
    <w:rsid w:val="00FE28C1"/>
    <w:rsid w:val="00FE3B2C"/>
    <w:rsid w:val="00FE3C26"/>
    <w:rsid w:val="00FE4F20"/>
    <w:rsid w:val="00FE5BA1"/>
    <w:rsid w:val="00FE5EBB"/>
    <w:rsid w:val="00FE6F3C"/>
    <w:rsid w:val="00FE7117"/>
    <w:rsid w:val="00FE7E21"/>
    <w:rsid w:val="00FF08E1"/>
    <w:rsid w:val="00FF0B9C"/>
    <w:rsid w:val="00FF0DB4"/>
    <w:rsid w:val="00FF0DF2"/>
    <w:rsid w:val="00FF21A1"/>
    <w:rsid w:val="00FF232E"/>
    <w:rsid w:val="00FF3BC7"/>
    <w:rsid w:val="00FF54A0"/>
    <w:rsid w:val="00FF5740"/>
    <w:rsid w:val="00FF613A"/>
    <w:rsid w:val="00FF6427"/>
    <w:rsid w:val="00FF7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3,1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uiPriority="99"/>
    <w:lsdException w:name="caption" w:uiPriority="35"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8">
    <w:name w:val="Normal"/>
    <w:qFormat/>
    <w:rsid w:val="008D0951"/>
    <w:rPr>
      <w:sz w:val="24"/>
      <w:szCs w:val="24"/>
    </w:rPr>
  </w:style>
  <w:style w:type="paragraph" w:styleId="11">
    <w:name w:val="heading 1"/>
    <w:aliases w:val=" Знак13 Знак,Heading 1 Char"/>
    <w:basedOn w:val="a8"/>
    <w:next w:val="a8"/>
    <w:link w:val="12"/>
    <w:qFormat/>
    <w:rsid w:val="00A553E8"/>
    <w:pPr>
      <w:keepNext/>
      <w:widowControl w:val="0"/>
      <w:snapToGrid w:val="0"/>
      <w:ind w:left="360"/>
      <w:jc w:val="center"/>
      <w:outlineLvl w:val="0"/>
    </w:pPr>
    <w:rPr>
      <w:sz w:val="28"/>
      <w:szCs w:val="20"/>
    </w:rPr>
  </w:style>
  <w:style w:type="paragraph" w:styleId="20">
    <w:name w:val="heading 2"/>
    <w:aliases w:val="Заголовок 2 Знак1,Заголовок 2 Знак Знак,Заголовок 2 Знак Знак Знак Знак"/>
    <w:basedOn w:val="a8"/>
    <w:next w:val="a8"/>
    <w:link w:val="22"/>
    <w:uiPriority w:val="9"/>
    <w:unhideWhenUsed/>
    <w:qFormat/>
    <w:rsid w:val="005A1991"/>
    <w:pPr>
      <w:keepNext/>
      <w:keepLines/>
      <w:spacing w:before="200" w:line="276" w:lineRule="auto"/>
      <w:outlineLvl w:val="1"/>
    </w:pPr>
    <w:rPr>
      <w:rFonts w:ascii="Cambria" w:hAnsi="Cambria"/>
      <w:b/>
      <w:bCs/>
      <w:color w:val="4F81BD"/>
      <w:sz w:val="26"/>
      <w:szCs w:val="26"/>
      <w:lang w:eastAsia="en-US"/>
    </w:rPr>
  </w:style>
  <w:style w:type="paragraph" w:styleId="30">
    <w:name w:val="heading 3"/>
    <w:basedOn w:val="a8"/>
    <w:next w:val="a8"/>
    <w:link w:val="32"/>
    <w:qFormat/>
    <w:rsid w:val="008015B5"/>
    <w:pPr>
      <w:keepNext/>
      <w:keepLines/>
      <w:spacing w:before="200"/>
      <w:outlineLvl w:val="2"/>
    </w:pPr>
    <w:rPr>
      <w:rFonts w:ascii="Cambria" w:hAnsi="Cambria"/>
      <w:b/>
      <w:bCs/>
      <w:color w:val="4F81BD"/>
    </w:rPr>
  </w:style>
  <w:style w:type="paragraph" w:styleId="4">
    <w:name w:val="heading 4"/>
    <w:basedOn w:val="a8"/>
    <w:next w:val="a8"/>
    <w:link w:val="40"/>
    <w:qFormat/>
    <w:rsid w:val="00701236"/>
    <w:pPr>
      <w:keepNext/>
      <w:keepLines/>
      <w:spacing w:before="200"/>
      <w:outlineLvl w:val="3"/>
    </w:pPr>
    <w:rPr>
      <w:rFonts w:ascii="Cambria" w:hAnsi="Cambria"/>
      <w:b/>
      <w:bCs/>
      <w:i/>
      <w:iCs/>
      <w:color w:val="4F81BD"/>
    </w:rPr>
  </w:style>
  <w:style w:type="paragraph" w:styleId="5">
    <w:name w:val="heading 5"/>
    <w:basedOn w:val="a8"/>
    <w:next w:val="a8"/>
    <w:link w:val="50"/>
    <w:qFormat/>
    <w:rsid w:val="00701236"/>
    <w:pPr>
      <w:keepNext/>
      <w:keepLines/>
      <w:spacing w:before="200"/>
      <w:outlineLvl w:val="4"/>
    </w:pPr>
    <w:rPr>
      <w:rFonts w:ascii="Cambria" w:hAnsi="Cambria"/>
      <w:color w:val="243F60"/>
    </w:rPr>
  </w:style>
  <w:style w:type="paragraph" w:styleId="6">
    <w:name w:val="heading 6"/>
    <w:basedOn w:val="a8"/>
    <w:next w:val="a8"/>
    <w:link w:val="60"/>
    <w:unhideWhenUsed/>
    <w:qFormat/>
    <w:rsid w:val="005A1991"/>
    <w:pPr>
      <w:keepNext/>
      <w:keepLines/>
      <w:spacing w:before="200"/>
      <w:outlineLvl w:val="5"/>
    </w:pPr>
    <w:rPr>
      <w:rFonts w:ascii="Cambria" w:hAnsi="Cambria"/>
      <w:i/>
      <w:iCs/>
      <w:color w:val="243F60"/>
      <w:lang w:eastAsia="ja-JP"/>
    </w:rPr>
  </w:style>
  <w:style w:type="paragraph" w:styleId="7">
    <w:name w:val="heading 7"/>
    <w:basedOn w:val="a8"/>
    <w:next w:val="a8"/>
    <w:link w:val="70"/>
    <w:unhideWhenUsed/>
    <w:qFormat/>
    <w:rsid w:val="005A1991"/>
    <w:pPr>
      <w:keepNext/>
      <w:keepLines/>
      <w:spacing w:before="200"/>
      <w:outlineLvl w:val="6"/>
    </w:pPr>
    <w:rPr>
      <w:rFonts w:ascii="Cambria" w:hAnsi="Cambria"/>
      <w:i/>
      <w:iCs/>
      <w:color w:val="404040"/>
      <w:lang w:eastAsia="ja-JP"/>
    </w:rPr>
  </w:style>
  <w:style w:type="paragraph" w:styleId="8">
    <w:name w:val="heading 8"/>
    <w:basedOn w:val="a8"/>
    <w:next w:val="a8"/>
    <w:link w:val="80"/>
    <w:qFormat/>
    <w:rsid w:val="00227051"/>
    <w:pPr>
      <w:keepNext/>
      <w:keepLines/>
      <w:spacing w:before="200"/>
      <w:outlineLvl w:val="7"/>
    </w:pPr>
    <w:rPr>
      <w:rFonts w:ascii="Cambria" w:hAnsi="Cambria"/>
      <w:color w:val="404040"/>
      <w:sz w:val="20"/>
      <w:szCs w:val="20"/>
    </w:rPr>
  </w:style>
  <w:style w:type="paragraph" w:styleId="9">
    <w:name w:val="heading 9"/>
    <w:basedOn w:val="a8"/>
    <w:next w:val="a8"/>
    <w:link w:val="90"/>
    <w:qFormat/>
    <w:rsid w:val="00227051"/>
    <w:pPr>
      <w:keepNext/>
      <w:keepLines/>
      <w:spacing w:before="200"/>
      <w:outlineLvl w:val="8"/>
    </w:pPr>
    <w:rPr>
      <w:rFonts w:ascii="Cambria" w:hAnsi="Cambria"/>
      <w:i/>
      <w:iCs/>
      <w:color w:val="404040"/>
      <w:sz w:val="20"/>
      <w:szCs w:val="20"/>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basedOn w:val="a8"/>
    <w:link w:val="ad"/>
    <w:uiPriority w:val="99"/>
    <w:rsid w:val="00CA44BE"/>
    <w:pPr>
      <w:tabs>
        <w:tab w:val="center" w:pos="4677"/>
        <w:tab w:val="right" w:pos="9355"/>
      </w:tabs>
      <w:jc w:val="both"/>
    </w:pPr>
    <w:rPr>
      <w:rFonts w:ascii="Arial" w:hAnsi="Arial"/>
      <w:i/>
      <w:sz w:val="18"/>
      <w:u w:val="single"/>
    </w:rPr>
  </w:style>
  <w:style w:type="paragraph" w:customStyle="1" w:styleId="-0">
    <w:name w:val="Вестник - Верхний колонтитул"/>
    <w:basedOn w:val="ac"/>
    <w:rsid w:val="00987AF8"/>
  </w:style>
  <w:style w:type="paragraph" w:customStyle="1" w:styleId="-1">
    <w:name w:val="Вестник - УДК"/>
    <w:basedOn w:val="a8"/>
    <w:rsid w:val="00987AF8"/>
    <w:pPr>
      <w:spacing w:before="360" w:after="120"/>
      <w:jc w:val="both"/>
    </w:pPr>
    <w:rPr>
      <w:sz w:val="20"/>
      <w:szCs w:val="20"/>
    </w:rPr>
  </w:style>
  <w:style w:type="paragraph" w:customStyle="1" w:styleId="-2">
    <w:name w:val="Вестник - Название статьи"/>
    <w:basedOn w:val="a8"/>
    <w:link w:val="-3"/>
    <w:qFormat/>
    <w:rsid w:val="00987AF8"/>
    <w:pPr>
      <w:jc w:val="center"/>
    </w:pPr>
    <w:rPr>
      <w:b/>
      <w:bCs/>
      <w:caps/>
      <w:kern w:val="32"/>
      <w:szCs w:val="20"/>
    </w:rPr>
  </w:style>
  <w:style w:type="paragraph" w:customStyle="1" w:styleId="-4">
    <w:name w:val="Вестник - Список авторов"/>
    <w:basedOn w:val="a8"/>
    <w:link w:val="-5"/>
    <w:qFormat/>
    <w:rsid w:val="00987AF8"/>
    <w:pPr>
      <w:overflowPunct w:val="0"/>
      <w:autoSpaceDE w:val="0"/>
      <w:autoSpaceDN w:val="0"/>
      <w:adjustRightInd w:val="0"/>
      <w:spacing w:before="120" w:after="120"/>
      <w:jc w:val="center"/>
      <w:textAlignment w:val="baseline"/>
    </w:pPr>
    <w:rPr>
      <w:b/>
      <w:bCs/>
      <w:szCs w:val="20"/>
    </w:rPr>
  </w:style>
  <w:style w:type="paragraph" w:customStyle="1" w:styleId="-6">
    <w:name w:val="Вестник - Организация"/>
    <w:basedOn w:val="a8"/>
    <w:link w:val="-7"/>
    <w:qFormat/>
    <w:rsid w:val="00987AF8"/>
    <w:pPr>
      <w:jc w:val="center"/>
    </w:pPr>
    <w:rPr>
      <w:sz w:val="22"/>
      <w:szCs w:val="20"/>
    </w:rPr>
  </w:style>
  <w:style w:type="paragraph" w:customStyle="1" w:styleId="-8">
    <w:name w:val="Вестник - Кафедра"/>
    <w:basedOn w:val="a8"/>
    <w:rsid w:val="00987AF8"/>
    <w:pPr>
      <w:jc w:val="center"/>
    </w:pPr>
    <w:rPr>
      <w:i/>
      <w:sz w:val="22"/>
    </w:rPr>
  </w:style>
  <w:style w:type="paragraph" w:customStyle="1" w:styleId="-9">
    <w:name w:val="Вестник - Аннотация"/>
    <w:basedOn w:val="a8"/>
    <w:link w:val="-a"/>
    <w:qFormat/>
    <w:rsid w:val="00FB43A9"/>
    <w:pPr>
      <w:spacing w:before="240"/>
      <w:ind w:left="284" w:right="284"/>
      <w:jc w:val="both"/>
    </w:pPr>
    <w:rPr>
      <w:sz w:val="20"/>
      <w:szCs w:val="20"/>
    </w:rPr>
  </w:style>
  <w:style w:type="paragraph" w:customStyle="1" w:styleId="-b">
    <w:name w:val="Вестник - Ключевые слова"/>
    <w:basedOn w:val="a8"/>
    <w:link w:val="-c"/>
    <w:qFormat/>
    <w:rsid w:val="00FB43A9"/>
    <w:pPr>
      <w:ind w:left="284" w:right="284"/>
      <w:jc w:val="both"/>
    </w:pPr>
    <w:rPr>
      <w:i/>
      <w:sz w:val="20"/>
      <w:szCs w:val="20"/>
    </w:rPr>
  </w:style>
  <w:style w:type="character" w:customStyle="1" w:styleId="-3">
    <w:name w:val="Вестник - Название статьи Знак Знак"/>
    <w:link w:val="-2"/>
    <w:rsid w:val="00F66327"/>
    <w:rPr>
      <w:b/>
      <w:bCs/>
      <w:caps/>
      <w:kern w:val="32"/>
      <w:sz w:val="24"/>
    </w:rPr>
  </w:style>
  <w:style w:type="paragraph" w:customStyle="1" w:styleId="-d">
    <w:name w:val="Стиль Вестник - Ключевые"/>
    <w:basedOn w:val="-b"/>
    <w:rsid w:val="009F3246"/>
    <w:rPr>
      <w:b/>
      <w:bCs/>
      <w:iCs/>
    </w:rPr>
  </w:style>
  <w:style w:type="paragraph" w:customStyle="1" w:styleId="-e">
    <w:name w:val="Вестник - Текст статьи"/>
    <w:basedOn w:val="a8"/>
    <w:link w:val="-f"/>
    <w:qFormat/>
    <w:rsid w:val="00987AF8"/>
    <w:pPr>
      <w:ind w:firstLine="708"/>
      <w:jc w:val="both"/>
    </w:pPr>
  </w:style>
  <w:style w:type="character" w:customStyle="1" w:styleId="-f">
    <w:name w:val="Вестник - Текст статьи Знак"/>
    <w:link w:val="-e"/>
    <w:rsid w:val="00AB3617"/>
    <w:rPr>
      <w:sz w:val="24"/>
      <w:szCs w:val="24"/>
    </w:rPr>
  </w:style>
  <w:style w:type="paragraph" w:customStyle="1" w:styleId="-f0">
    <w:name w:val="Вестник - &quot;Список литературы:&quot;"/>
    <w:basedOn w:val="a8"/>
    <w:rsid w:val="00987AF8"/>
    <w:pPr>
      <w:spacing w:before="240" w:after="120"/>
      <w:ind w:firstLine="284"/>
      <w:jc w:val="both"/>
    </w:pPr>
    <w:rPr>
      <w:b/>
      <w:szCs w:val="22"/>
    </w:rPr>
  </w:style>
  <w:style w:type="paragraph" w:customStyle="1" w:styleId="-">
    <w:name w:val="Вестник - Список литературы"/>
    <w:basedOn w:val="-1"/>
    <w:qFormat/>
    <w:rsid w:val="00394FB0"/>
    <w:pPr>
      <w:numPr>
        <w:numId w:val="8"/>
      </w:numPr>
      <w:spacing w:before="0" w:after="0"/>
    </w:pPr>
    <w:rPr>
      <w:szCs w:val="22"/>
    </w:rPr>
  </w:style>
  <w:style w:type="paragraph" w:customStyle="1" w:styleId="-f1">
    <w:name w:val="Вестник - &quot;Об авторах&quot;"/>
    <w:basedOn w:val="a8"/>
    <w:link w:val="-f2"/>
    <w:rsid w:val="00987AF8"/>
    <w:pPr>
      <w:widowControl w:val="0"/>
      <w:spacing w:after="120"/>
      <w:ind w:firstLine="720"/>
      <w:jc w:val="both"/>
    </w:pPr>
    <w:rPr>
      <w:i/>
      <w:sz w:val="22"/>
      <w:szCs w:val="22"/>
    </w:rPr>
  </w:style>
  <w:style w:type="paragraph" w:customStyle="1" w:styleId="-f3">
    <w:name w:val="Вестник - Об авторах"/>
    <w:basedOn w:val="a8"/>
    <w:link w:val="-f4"/>
    <w:rsid w:val="00FB43A9"/>
    <w:pPr>
      <w:widowControl w:val="0"/>
      <w:spacing w:before="120"/>
      <w:ind w:firstLine="720"/>
      <w:jc w:val="both"/>
    </w:pPr>
    <w:rPr>
      <w:sz w:val="20"/>
    </w:rPr>
  </w:style>
  <w:style w:type="paragraph" w:customStyle="1" w:styleId="-f5">
    <w:name w:val="Вестник - Номер страницы"/>
    <w:basedOn w:val="ae"/>
    <w:rsid w:val="00987AF8"/>
    <w:pPr>
      <w:jc w:val="center"/>
    </w:pPr>
    <w:rPr>
      <w:rFonts w:ascii="Arial" w:hAnsi="Arial"/>
    </w:rPr>
  </w:style>
  <w:style w:type="paragraph" w:styleId="ae">
    <w:name w:val="footer"/>
    <w:basedOn w:val="a8"/>
    <w:link w:val="af"/>
    <w:uiPriority w:val="99"/>
    <w:rsid w:val="00DD50FB"/>
    <w:pPr>
      <w:tabs>
        <w:tab w:val="center" w:pos="4677"/>
        <w:tab w:val="right" w:pos="9355"/>
      </w:tabs>
    </w:pPr>
  </w:style>
  <w:style w:type="character" w:styleId="af0">
    <w:name w:val="page number"/>
    <w:basedOn w:val="a9"/>
    <w:rsid w:val="00C40A11"/>
  </w:style>
  <w:style w:type="paragraph" w:customStyle="1" w:styleId="-10">
    <w:name w:val="Вестник - &quot;Таблица 1&quot;"/>
    <w:basedOn w:val="-e"/>
    <w:rsid w:val="00987AF8"/>
    <w:pPr>
      <w:jc w:val="right"/>
    </w:pPr>
    <w:rPr>
      <w:spacing w:val="40"/>
      <w:sz w:val="22"/>
      <w:szCs w:val="20"/>
    </w:rPr>
  </w:style>
  <w:style w:type="paragraph" w:customStyle="1" w:styleId="-f6">
    <w:name w:val="Вестник - Таблица Название"/>
    <w:basedOn w:val="-e"/>
    <w:link w:val="-f7"/>
    <w:rsid w:val="00987AF8"/>
    <w:pPr>
      <w:ind w:firstLine="0"/>
      <w:jc w:val="center"/>
    </w:pPr>
    <w:rPr>
      <w:sz w:val="22"/>
    </w:rPr>
  </w:style>
  <w:style w:type="paragraph" w:customStyle="1" w:styleId="-11">
    <w:name w:val="Стиль Вестник - &quot;Рис. 1&quot;"/>
    <w:basedOn w:val="-f6"/>
    <w:rsid w:val="00C0268E"/>
    <w:rPr>
      <w:spacing w:val="40"/>
      <w:sz w:val="24"/>
    </w:rPr>
  </w:style>
  <w:style w:type="paragraph" w:customStyle="1" w:styleId="-f8">
    <w:name w:val="Стиль Стиль Вестник - Рис. Название"/>
    <w:basedOn w:val="-11"/>
    <w:rsid w:val="00C0268E"/>
    <w:rPr>
      <w:spacing w:val="0"/>
      <w:sz w:val="22"/>
    </w:rPr>
  </w:style>
  <w:style w:type="character" w:customStyle="1" w:styleId="s1">
    <w:name w:val="s1"/>
    <w:rsid w:val="00834E06"/>
    <w:rPr>
      <w:rFonts w:cs="Times New Roman"/>
    </w:rPr>
  </w:style>
  <w:style w:type="paragraph" w:customStyle="1" w:styleId="p3">
    <w:name w:val="p3"/>
    <w:basedOn w:val="a8"/>
    <w:rsid w:val="00834E06"/>
    <w:pPr>
      <w:spacing w:before="100" w:beforeAutospacing="1" w:after="100" w:afterAutospacing="1"/>
    </w:pPr>
    <w:rPr>
      <w:rFonts w:eastAsia="Calibri"/>
    </w:rPr>
  </w:style>
  <w:style w:type="paragraph" w:styleId="33">
    <w:name w:val="Body Text 3"/>
    <w:basedOn w:val="a8"/>
    <w:link w:val="34"/>
    <w:rsid w:val="00834E06"/>
    <w:pPr>
      <w:spacing w:line="360" w:lineRule="auto"/>
      <w:jc w:val="both"/>
    </w:pPr>
    <w:rPr>
      <w:b/>
      <w:sz w:val="28"/>
      <w:szCs w:val="20"/>
    </w:rPr>
  </w:style>
  <w:style w:type="character" w:customStyle="1" w:styleId="34">
    <w:name w:val="Основной текст 3 Знак"/>
    <w:link w:val="33"/>
    <w:rsid w:val="00834E06"/>
    <w:rPr>
      <w:b/>
      <w:sz w:val="28"/>
    </w:rPr>
  </w:style>
  <w:style w:type="paragraph" w:styleId="23">
    <w:name w:val="Body Text 2"/>
    <w:basedOn w:val="a8"/>
    <w:link w:val="24"/>
    <w:rsid w:val="00834E06"/>
    <w:pPr>
      <w:spacing w:after="120" w:line="480" w:lineRule="auto"/>
    </w:pPr>
  </w:style>
  <w:style w:type="character" w:customStyle="1" w:styleId="24">
    <w:name w:val="Основной текст 2 Знак"/>
    <w:link w:val="23"/>
    <w:rsid w:val="00834E06"/>
    <w:rPr>
      <w:sz w:val="24"/>
      <w:szCs w:val="24"/>
    </w:rPr>
  </w:style>
  <w:style w:type="paragraph" w:styleId="af1">
    <w:name w:val="Body Text Indent"/>
    <w:basedOn w:val="a8"/>
    <w:link w:val="af2"/>
    <w:uiPriority w:val="99"/>
    <w:rsid w:val="00834E06"/>
    <w:pPr>
      <w:spacing w:after="120"/>
      <w:ind w:left="283"/>
    </w:pPr>
  </w:style>
  <w:style w:type="character" w:customStyle="1" w:styleId="af2">
    <w:name w:val="Основной текст с отступом Знак"/>
    <w:link w:val="af1"/>
    <w:uiPriority w:val="99"/>
    <w:rsid w:val="00834E06"/>
    <w:rPr>
      <w:sz w:val="24"/>
      <w:szCs w:val="24"/>
    </w:rPr>
  </w:style>
  <w:style w:type="character" w:styleId="af3">
    <w:name w:val="footnote reference"/>
    <w:aliases w:val="Footnote symbol,Voetnootverwijzing"/>
    <w:rsid w:val="00834E06"/>
    <w:rPr>
      <w:vertAlign w:val="superscript"/>
    </w:rPr>
  </w:style>
  <w:style w:type="character" w:styleId="af4">
    <w:name w:val="Hyperlink"/>
    <w:uiPriority w:val="99"/>
    <w:unhideWhenUsed/>
    <w:rsid w:val="00DC79DB"/>
    <w:rPr>
      <w:color w:val="0000FF"/>
      <w:u w:val="single"/>
    </w:rPr>
  </w:style>
  <w:style w:type="character" w:customStyle="1" w:styleId="af">
    <w:name w:val="Нижний колонтитул Знак"/>
    <w:link w:val="ae"/>
    <w:uiPriority w:val="99"/>
    <w:rsid w:val="00AD6325"/>
    <w:rPr>
      <w:sz w:val="24"/>
      <w:szCs w:val="24"/>
    </w:rPr>
  </w:style>
  <w:style w:type="paragraph" w:styleId="25">
    <w:name w:val="Body Text Indent 2"/>
    <w:basedOn w:val="a8"/>
    <w:link w:val="26"/>
    <w:rsid w:val="003509AA"/>
    <w:pPr>
      <w:spacing w:after="120" w:line="480" w:lineRule="auto"/>
      <w:ind w:left="283"/>
    </w:pPr>
  </w:style>
  <w:style w:type="character" w:customStyle="1" w:styleId="26">
    <w:name w:val="Основной текст с отступом 2 Знак"/>
    <w:link w:val="25"/>
    <w:rsid w:val="003509AA"/>
    <w:rPr>
      <w:sz w:val="24"/>
      <w:szCs w:val="24"/>
    </w:rPr>
  </w:style>
  <w:style w:type="paragraph" w:styleId="af5">
    <w:name w:val="List Paragraph"/>
    <w:basedOn w:val="a8"/>
    <w:link w:val="af6"/>
    <w:uiPriority w:val="34"/>
    <w:qFormat/>
    <w:rsid w:val="003509AA"/>
    <w:pPr>
      <w:ind w:left="720"/>
      <w:contextualSpacing/>
    </w:pPr>
    <w:rPr>
      <w:sz w:val="20"/>
      <w:szCs w:val="20"/>
    </w:rPr>
  </w:style>
  <w:style w:type="character" w:styleId="af7">
    <w:name w:val="Strong"/>
    <w:uiPriority w:val="22"/>
    <w:qFormat/>
    <w:rsid w:val="003509AA"/>
    <w:rPr>
      <w:b/>
      <w:bCs/>
    </w:rPr>
  </w:style>
  <w:style w:type="paragraph" w:styleId="af8">
    <w:name w:val="Balloon Text"/>
    <w:basedOn w:val="a8"/>
    <w:link w:val="af9"/>
    <w:uiPriority w:val="99"/>
    <w:rsid w:val="003509AA"/>
    <w:rPr>
      <w:rFonts w:ascii="Tahoma" w:hAnsi="Tahoma"/>
      <w:sz w:val="16"/>
      <w:szCs w:val="16"/>
    </w:rPr>
  </w:style>
  <w:style w:type="character" w:customStyle="1" w:styleId="af9">
    <w:name w:val="Текст выноски Знак"/>
    <w:link w:val="af8"/>
    <w:uiPriority w:val="99"/>
    <w:rsid w:val="003509AA"/>
    <w:rPr>
      <w:rFonts w:ascii="Tahoma" w:hAnsi="Tahoma" w:cs="Tahoma"/>
      <w:sz w:val="16"/>
      <w:szCs w:val="16"/>
    </w:rPr>
  </w:style>
  <w:style w:type="character" w:customStyle="1" w:styleId="ad">
    <w:name w:val="Верхний колонтитул Знак"/>
    <w:link w:val="ac"/>
    <w:uiPriority w:val="99"/>
    <w:rsid w:val="003509AA"/>
    <w:rPr>
      <w:rFonts w:ascii="Arial" w:hAnsi="Arial"/>
      <w:i/>
      <w:sz w:val="18"/>
      <w:szCs w:val="24"/>
      <w:u w:val="single"/>
    </w:rPr>
  </w:style>
  <w:style w:type="character" w:customStyle="1" w:styleId="-5">
    <w:name w:val="Вестник - Список авторов Знак"/>
    <w:link w:val="-4"/>
    <w:rsid w:val="003509AA"/>
    <w:rPr>
      <w:b/>
      <w:bCs/>
      <w:sz w:val="24"/>
    </w:rPr>
  </w:style>
  <w:style w:type="character" w:customStyle="1" w:styleId="-f4">
    <w:name w:val="Вестник - Об авторах Знак"/>
    <w:link w:val="-f3"/>
    <w:rsid w:val="00FB43A9"/>
    <w:rPr>
      <w:szCs w:val="24"/>
    </w:rPr>
  </w:style>
  <w:style w:type="character" w:customStyle="1" w:styleId="medium-normal">
    <w:name w:val="medium-normal"/>
    <w:rsid w:val="003509AA"/>
  </w:style>
  <w:style w:type="paragraph" w:styleId="afa">
    <w:name w:val="caption"/>
    <w:basedOn w:val="a8"/>
    <w:next w:val="a8"/>
    <w:uiPriority w:val="35"/>
    <w:qFormat/>
    <w:rsid w:val="003509AA"/>
    <w:pPr>
      <w:spacing w:after="200"/>
    </w:pPr>
    <w:rPr>
      <w:rFonts w:ascii="Cambria" w:eastAsia="MS Mincho" w:hAnsi="Cambria"/>
      <w:b/>
      <w:bCs/>
      <w:color w:val="4F81BD"/>
      <w:sz w:val="18"/>
      <w:szCs w:val="18"/>
      <w:lang w:val="en-US"/>
    </w:rPr>
  </w:style>
  <w:style w:type="character" w:customStyle="1" w:styleId="medium-font">
    <w:name w:val="medium-font"/>
    <w:rsid w:val="003509AA"/>
  </w:style>
  <w:style w:type="character" w:customStyle="1" w:styleId="13">
    <w:name w:val="Основной текст Знак1"/>
    <w:rsid w:val="006C4BF2"/>
    <w:rPr>
      <w:rFonts w:ascii="Times New Roman" w:hAnsi="Times New Roman"/>
      <w:sz w:val="18"/>
      <w:u w:val="none"/>
    </w:rPr>
  </w:style>
  <w:style w:type="character" w:customStyle="1" w:styleId="c1">
    <w:name w:val="c1"/>
    <w:rsid w:val="006C4BF2"/>
    <w:rPr>
      <w:rFonts w:cs="Times New Roman"/>
    </w:rPr>
  </w:style>
  <w:style w:type="character" w:customStyle="1" w:styleId="apple-converted-space">
    <w:name w:val="apple-converted-space"/>
    <w:basedOn w:val="a9"/>
    <w:rsid w:val="008C7AF1"/>
  </w:style>
  <w:style w:type="character" w:customStyle="1" w:styleId="shorttext">
    <w:name w:val="short_text"/>
    <w:basedOn w:val="a9"/>
    <w:rsid w:val="008C7AF1"/>
  </w:style>
  <w:style w:type="character" w:customStyle="1" w:styleId="hps">
    <w:name w:val="hps"/>
    <w:basedOn w:val="a9"/>
    <w:rsid w:val="008C7AF1"/>
  </w:style>
  <w:style w:type="paragraph" w:customStyle="1" w:styleId="afb">
    <w:name w:val="Базовый"/>
    <w:rsid w:val="008C7AF1"/>
    <w:pPr>
      <w:suppressAutoHyphens/>
      <w:spacing w:after="200" w:line="276" w:lineRule="auto"/>
    </w:pPr>
    <w:rPr>
      <w:rFonts w:ascii="Calibri" w:eastAsia="SimSun" w:hAnsi="Calibri" w:cs="Calibri"/>
      <w:sz w:val="22"/>
      <w:szCs w:val="22"/>
      <w:lang w:eastAsia="en-US"/>
    </w:rPr>
  </w:style>
  <w:style w:type="table" w:styleId="afc">
    <w:name w:val="Table Grid"/>
    <w:basedOn w:val="aa"/>
    <w:uiPriority w:val="59"/>
    <w:rsid w:val="0084189F"/>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No Spacing"/>
    <w:link w:val="afe"/>
    <w:qFormat/>
    <w:rsid w:val="0084189F"/>
    <w:rPr>
      <w:rFonts w:ascii="Calibri" w:eastAsia="Calibri" w:hAnsi="Calibri"/>
      <w:sz w:val="22"/>
      <w:szCs w:val="22"/>
      <w:lang w:eastAsia="en-US"/>
    </w:rPr>
  </w:style>
  <w:style w:type="character" w:customStyle="1" w:styleId="s2">
    <w:name w:val="s2"/>
    <w:basedOn w:val="a9"/>
    <w:rsid w:val="00304DF2"/>
  </w:style>
  <w:style w:type="character" w:styleId="aff">
    <w:name w:val="Emphasis"/>
    <w:uiPriority w:val="20"/>
    <w:qFormat/>
    <w:rsid w:val="00D54901"/>
    <w:rPr>
      <w:i/>
      <w:iCs/>
    </w:rPr>
  </w:style>
  <w:style w:type="paragraph" w:customStyle="1" w:styleId="Arial14">
    <w:name w:val="Arial 14"/>
    <w:basedOn w:val="a8"/>
    <w:rsid w:val="00240D46"/>
    <w:pPr>
      <w:overflowPunct w:val="0"/>
      <w:autoSpaceDE w:val="0"/>
      <w:autoSpaceDN w:val="0"/>
      <w:adjustRightInd w:val="0"/>
      <w:spacing w:line="480" w:lineRule="exact"/>
      <w:ind w:firstLine="567"/>
      <w:jc w:val="both"/>
      <w:textAlignment w:val="baseline"/>
    </w:pPr>
    <w:rPr>
      <w:rFonts w:ascii="Arial" w:hAnsi="Arial"/>
      <w:sz w:val="28"/>
      <w:szCs w:val="20"/>
    </w:rPr>
  </w:style>
  <w:style w:type="paragraph" w:styleId="35">
    <w:name w:val="Body Text Indent 3"/>
    <w:basedOn w:val="a8"/>
    <w:link w:val="36"/>
    <w:rsid w:val="0091282B"/>
    <w:pPr>
      <w:spacing w:after="120"/>
      <w:ind w:left="283"/>
    </w:pPr>
    <w:rPr>
      <w:sz w:val="16"/>
      <w:szCs w:val="16"/>
    </w:rPr>
  </w:style>
  <w:style w:type="character" w:customStyle="1" w:styleId="36">
    <w:name w:val="Основной текст с отступом 3 Знак"/>
    <w:link w:val="35"/>
    <w:rsid w:val="0091282B"/>
    <w:rPr>
      <w:sz w:val="16"/>
      <w:szCs w:val="16"/>
    </w:rPr>
  </w:style>
  <w:style w:type="character" w:customStyle="1" w:styleId="-f7">
    <w:name w:val="Вестник - Таблица Название Знак"/>
    <w:link w:val="-f6"/>
    <w:locked/>
    <w:rsid w:val="0091282B"/>
    <w:rPr>
      <w:sz w:val="22"/>
      <w:szCs w:val="24"/>
    </w:rPr>
  </w:style>
  <w:style w:type="paragraph" w:styleId="aff0">
    <w:name w:val="Title"/>
    <w:basedOn w:val="a8"/>
    <w:link w:val="aff1"/>
    <w:qFormat/>
    <w:rsid w:val="0091282B"/>
    <w:pPr>
      <w:spacing w:line="360" w:lineRule="auto"/>
      <w:jc w:val="center"/>
    </w:pPr>
    <w:rPr>
      <w:b/>
      <w:caps/>
      <w:sz w:val="32"/>
      <w:szCs w:val="20"/>
    </w:rPr>
  </w:style>
  <w:style w:type="character" w:customStyle="1" w:styleId="aff1">
    <w:name w:val="Название Знак"/>
    <w:link w:val="aff0"/>
    <w:rsid w:val="0091282B"/>
    <w:rPr>
      <w:b/>
      <w:caps/>
      <w:sz w:val="32"/>
    </w:rPr>
  </w:style>
  <w:style w:type="paragraph" w:styleId="aff2">
    <w:name w:val="Normal (Web)"/>
    <w:aliases w:val="Обычный (Web)"/>
    <w:basedOn w:val="a8"/>
    <w:link w:val="aff3"/>
    <w:uiPriority w:val="99"/>
    <w:unhideWhenUsed/>
    <w:qFormat/>
    <w:rsid w:val="005C35BD"/>
    <w:pPr>
      <w:spacing w:before="100" w:beforeAutospacing="1" w:after="100" w:afterAutospacing="1"/>
    </w:pPr>
  </w:style>
  <w:style w:type="paragraph" w:styleId="aff4">
    <w:name w:val="Body Text"/>
    <w:aliases w:val="AETC-Body,DNV-Body,AETC-Body1,DNV-Body1"/>
    <w:basedOn w:val="a8"/>
    <w:link w:val="aff5"/>
    <w:rsid w:val="00A553E8"/>
    <w:pPr>
      <w:spacing w:after="120"/>
    </w:pPr>
  </w:style>
  <w:style w:type="character" w:customStyle="1" w:styleId="aff5">
    <w:name w:val="Основной текст Знак"/>
    <w:aliases w:val="AETC-Body Знак,DNV-Body Знак,AETC-Body1 Знак,DNV-Body1 Знак"/>
    <w:link w:val="aff4"/>
    <w:rsid w:val="00A553E8"/>
    <w:rPr>
      <w:sz w:val="24"/>
      <w:szCs w:val="24"/>
    </w:rPr>
  </w:style>
  <w:style w:type="character" w:customStyle="1" w:styleId="12">
    <w:name w:val="Заголовок 1 Знак"/>
    <w:aliases w:val=" Знак13 Знак Знак,Heading 1 Char Знак"/>
    <w:link w:val="11"/>
    <w:rsid w:val="00A553E8"/>
    <w:rPr>
      <w:sz w:val="28"/>
    </w:rPr>
  </w:style>
  <w:style w:type="character" w:customStyle="1" w:styleId="apple-style-span">
    <w:name w:val="apple-style-span"/>
    <w:basedOn w:val="a9"/>
    <w:rsid w:val="00264200"/>
  </w:style>
  <w:style w:type="character" w:customStyle="1" w:styleId="1125pt">
    <w:name w:val="Заголовок №1 + 12;5 pt"/>
    <w:rsid w:val="00724BBD"/>
    <w:rPr>
      <w:sz w:val="25"/>
      <w:szCs w:val="25"/>
      <w:shd w:val="clear" w:color="auto" w:fill="FFFFFF"/>
      <w:lang w:val="en-US"/>
    </w:rPr>
  </w:style>
  <w:style w:type="character" w:customStyle="1" w:styleId="3125pt">
    <w:name w:val="Основной текст (3) + 12;5 pt"/>
    <w:rsid w:val="00C41FAA"/>
    <w:rPr>
      <w:sz w:val="25"/>
      <w:szCs w:val="25"/>
      <w:shd w:val="clear" w:color="auto" w:fill="FFFFFF"/>
    </w:rPr>
  </w:style>
  <w:style w:type="character" w:customStyle="1" w:styleId="3125pt1pt">
    <w:name w:val="Основной текст (3) + 12;5 pt;Интервал 1 pt"/>
    <w:rsid w:val="00C41FAA"/>
    <w:rPr>
      <w:spacing w:val="20"/>
      <w:sz w:val="25"/>
      <w:szCs w:val="25"/>
      <w:shd w:val="clear" w:color="auto" w:fill="FFFFFF"/>
    </w:rPr>
  </w:style>
  <w:style w:type="character" w:customStyle="1" w:styleId="41pt">
    <w:name w:val="Основной текст (4) + Не полужирный;Интервал 1 pt"/>
    <w:rsid w:val="00C41FAA"/>
    <w:rPr>
      <w:b/>
      <w:bCs/>
      <w:spacing w:val="20"/>
      <w:sz w:val="21"/>
      <w:szCs w:val="21"/>
      <w:shd w:val="clear" w:color="auto" w:fill="FFFFFF"/>
      <w:lang w:val="en-US"/>
    </w:rPr>
  </w:style>
  <w:style w:type="character" w:customStyle="1" w:styleId="4115pt0pt">
    <w:name w:val="Основной текст (4) + 11;5 pt;Не полужирный;Интервал 0 pt"/>
    <w:rsid w:val="00C41FAA"/>
    <w:rPr>
      <w:b/>
      <w:bCs/>
      <w:spacing w:val="10"/>
      <w:sz w:val="23"/>
      <w:szCs w:val="23"/>
      <w:shd w:val="clear" w:color="auto" w:fill="FFFFFF"/>
      <w:lang w:val="en-US"/>
    </w:rPr>
  </w:style>
  <w:style w:type="character" w:customStyle="1" w:styleId="aff6">
    <w:name w:val="Основной текст_"/>
    <w:link w:val="52"/>
    <w:rsid w:val="00C41FAA"/>
    <w:rPr>
      <w:sz w:val="25"/>
      <w:szCs w:val="25"/>
      <w:shd w:val="clear" w:color="auto" w:fill="FFFFFF"/>
    </w:rPr>
  </w:style>
  <w:style w:type="character" w:customStyle="1" w:styleId="14">
    <w:name w:val="Основной текст1"/>
    <w:rsid w:val="00C41FAA"/>
    <w:rPr>
      <w:sz w:val="25"/>
      <w:szCs w:val="25"/>
      <w:shd w:val="clear" w:color="auto" w:fill="FFFFFF"/>
    </w:rPr>
  </w:style>
  <w:style w:type="character" w:customStyle="1" w:styleId="10pt1pt">
    <w:name w:val="Основной текст + 10 pt;Малые прописные;Интервал 1 pt"/>
    <w:rsid w:val="00C41FAA"/>
    <w:rPr>
      <w:smallCaps/>
      <w:spacing w:val="20"/>
      <w:sz w:val="20"/>
      <w:szCs w:val="20"/>
      <w:shd w:val="clear" w:color="auto" w:fill="FFFFFF"/>
    </w:rPr>
  </w:style>
  <w:style w:type="character" w:customStyle="1" w:styleId="7pt0pt">
    <w:name w:val="Основной текст + 7 pt;Интервал 0 pt"/>
    <w:rsid w:val="00C41FAA"/>
    <w:rPr>
      <w:spacing w:val="10"/>
      <w:sz w:val="14"/>
      <w:szCs w:val="14"/>
      <w:shd w:val="clear" w:color="auto" w:fill="FFFFFF"/>
    </w:rPr>
  </w:style>
  <w:style w:type="character" w:customStyle="1" w:styleId="115pt1pt">
    <w:name w:val="Основной текст + 11;5 pt;Интервал 1 pt"/>
    <w:rsid w:val="00C41FAA"/>
    <w:rPr>
      <w:spacing w:val="20"/>
      <w:sz w:val="23"/>
      <w:szCs w:val="23"/>
      <w:shd w:val="clear" w:color="auto" w:fill="FFFFFF"/>
    </w:rPr>
  </w:style>
  <w:style w:type="character" w:customStyle="1" w:styleId="115pt">
    <w:name w:val="Основной текст + 11;5 pt"/>
    <w:rsid w:val="00C41FAA"/>
    <w:rPr>
      <w:sz w:val="23"/>
      <w:szCs w:val="23"/>
      <w:shd w:val="clear" w:color="auto" w:fill="FFFFFF"/>
    </w:rPr>
  </w:style>
  <w:style w:type="character" w:customStyle="1" w:styleId="1pt">
    <w:name w:val="Основной текст + Интервал 1 pt"/>
    <w:rsid w:val="00C41FAA"/>
    <w:rPr>
      <w:spacing w:val="20"/>
      <w:sz w:val="25"/>
      <w:szCs w:val="25"/>
      <w:shd w:val="clear" w:color="auto" w:fill="FFFFFF"/>
    </w:rPr>
  </w:style>
  <w:style w:type="character" w:customStyle="1" w:styleId="110pt">
    <w:name w:val="Основной текст (11) + Интервал 0 pt"/>
    <w:rsid w:val="00C41FAA"/>
    <w:rPr>
      <w:spacing w:val="0"/>
      <w:sz w:val="25"/>
      <w:szCs w:val="25"/>
      <w:shd w:val="clear" w:color="auto" w:fill="FFFFFF"/>
    </w:rPr>
  </w:style>
  <w:style w:type="character" w:customStyle="1" w:styleId="aff7">
    <w:name w:val="Основной текст + Полужирный"/>
    <w:rsid w:val="00C41FAA"/>
    <w:rPr>
      <w:b/>
      <w:bCs/>
      <w:sz w:val="25"/>
      <w:szCs w:val="25"/>
      <w:shd w:val="clear" w:color="auto" w:fill="FFFFFF"/>
    </w:rPr>
  </w:style>
  <w:style w:type="character" w:customStyle="1" w:styleId="13pt">
    <w:name w:val="Основной текст + 13 pt;Курсив"/>
    <w:rsid w:val="00C41FAA"/>
    <w:rPr>
      <w:i/>
      <w:iCs/>
      <w:sz w:val="26"/>
      <w:szCs w:val="26"/>
      <w:shd w:val="clear" w:color="auto" w:fill="FFFFFF"/>
    </w:rPr>
  </w:style>
  <w:style w:type="character" w:customStyle="1" w:styleId="11pt1pt">
    <w:name w:val="Основной текст + 11 pt;Интервал 1 pt"/>
    <w:rsid w:val="00C41FAA"/>
    <w:rPr>
      <w:spacing w:val="30"/>
      <w:sz w:val="22"/>
      <w:szCs w:val="22"/>
      <w:shd w:val="clear" w:color="auto" w:fill="FFFFFF"/>
    </w:rPr>
  </w:style>
  <w:style w:type="character" w:customStyle="1" w:styleId="27">
    <w:name w:val="Основной текст2"/>
    <w:rsid w:val="00C41FAA"/>
    <w:rPr>
      <w:sz w:val="25"/>
      <w:szCs w:val="25"/>
      <w:shd w:val="clear" w:color="auto" w:fill="FFFFFF"/>
    </w:rPr>
  </w:style>
  <w:style w:type="character" w:customStyle="1" w:styleId="0pt">
    <w:name w:val="Основной текст + Интервал 0 pt"/>
    <w:rsid w:val="00C41FAA"/>
    <w:rPr>
      <w:spacing w:val="10"/>
      <w:sz w:val="25"/>
      <w:szCs w:val="25"/>
      <w:shd w:val="clear" w:color="auto" w:fill="FFFFFF"/>
    </w:rPr>
  </w:style>
  <w:style w:type="character" w:customStyle="1" w:styleId="105pt1pt">
    <w:name w:val="Основной текст + 10;5 pt;Интервал 1 pt"/>
    <w:rsid w:val="00C41FAA"/>
    <w:rPr>
      <w:spacing w:val="20"/>
      <w:sz w:val="21"/>
      <w:szCs w:val="21"/>
      <w:shd w:val="clear" w:color="auto" w:fill="FFFFFF"/>
    </w:rPr>
  </w:style>
  <w:style w:type="character" w:customStyle="1" w:styleId="11pt">
    <w:name w:val="Основной текст + 11 pt;Полужирный"/>
    <w:rsid w:val="00C41FAA"/>
    <w:rPr>
      <w:b/>
      <w:bCs/>
      <w:sz w:val="22"/>
      <w:szCs w:val="22"/>
      <w:shd w:val="clear" w:color="auto" w:fill="FFFFFF"/>
    </w:rPr>
  </w:style>
  <w:style w:type="character" w:customStyle="1" w:styleId="37">
    <w:name w:val="Основной текст3"/>
    <w:rsid w:val="00C41FAA"/>
    <w:rPr>
      <w:strike/>
      <w:sz w:val="25"/>
      <w:szCs w:val="25"/>
      <w:shd w:val="clear" w:color="auto" w:fill="FFFFFF"/>
      <w:lang w:val="en-US"/>
    </w:rPr>
  </w:style>
  <w:style w:type="character" w:customStyle="1" w:styleId="13pt0">
    <w:name w:val="Основной текст + 13 pt"/>
    <w:rsid w:val="00C41FAA"/>
    <w:rPr>
      <w:sz w:val="26"/>
      <w:szCs w:val="26"/>
      <w:shd w:val="clear" w:color="auto" w:fill="FFFFFF"/>
    </w:rPr>
  </w:style>
  <w:style w:type="character" w:customStyle="1" w:styleId="91">
    <w:name w:val="Основной текст (9) + Не полужирный"/>
    <w:rsid w:val="00C41FAA"/>
    <w:rPr>
      <w:rFonts w:ascii="Times New Roman" w:eastAsia="Times New Roman" w:hAnsi="Times New Roman" w:cs="Times New Roman"/>
      <w:b/>
      <w:bCs/>
      <w:i w:val="0"/>
      <w:iCs w:val="0"/>
      <w:smallCaps w:val="0"/>
      <w:strike w:val="0"/>
      <w:spacing w:val="0"/>
      <w:sz w:val="25"/>
      <w:szCs w:val="25"/>
    </w:rPr>
  </w:style>
  <w:style w:type="character" w:customStyle="1" w:styleId="92">
    <w:name w:val="Основной текст (9)"/>
    <w:rsid w:val="00C41FAA"/>
    <w:rPr>
      <w:rFonts w:ascii="Times New Roman" w:eastAsia="Times New Roman" w:hAnsi="Times New Roman" w:cs="Times New Roman"/>
      <w:b w:val="0"/>
      <w:bCs w:val="0"/>
      <w:i w:val="0"/>
      <w:iCs w:val="0"/>
      <w:smallCaps w:val="0"/>
      <w:strike w:val="0"/>
      <w:spacing w:val="0"/>
      <w:sz w:val="25"/>
      <w:szCs w:val="25"/>
    </w:rPr>
  </w:style>
  <w:style w:type="character" w:customStyle="1" w:styleId="913pt">
    <w:name w:val="Основной текст (9) + 13 pt;Не полужирный"/>
    <w:rsid w:val="00C41FAA"/>
    <w:rPr>
      <w:rFonts w:ascii="Times New Roman" w:eastAsia="Times New Roman" w:hAnsi="Times New Roman" w:cs="Times New Roman"/>
      <w:b/>
      <w:bCs/>
      <w:i w:val="0"/>
      <w:iCs w:val="0"/>
      <w:smallCaps w:val="0"/>
      <w:strike w:val="0"/>
      <w:spacing w:val="0"/>
      <w:sz w:val="26"/>
      <w:szCs w:val="26"/>
    </w:rPr>
  </w:style>
  <w:style w:type="character" w:customStyle="1" w:styleId="ArialUnicodeMS8pt1pt">
    <w:name w:val="Основной текст + Arial Unicode MS;8 pt;Интервал 1 pt"/>
    <w:rsid w:val="00C41FAA"/>
    <w:rPr>
      <w:rFonts w:ascii="Arial Unicode MS" w:eastAsia="Arial Unicode MS" w:hAnsi="Arial Unicode MS" w:cs="Arial Unicode MS"/>
      <w:spacing w:val="20"/>
      <w:sz w:val="16"/>
      <w:szCs w:val="16"/>
      <w:shd w:val="clear" w:color="auto" w:fill="FFFFFF"/>
    </w:rPr>
  </w:style>
  <w:style w:type="character" w:customStyle="1" w:styleId="111pt">
    <w:name w:val="Основной текст (11) + Интервал 1 pt"/>
    <w:rsid w:val="00C41FAA"/>
    <w:rPr>
      <w:spacing w:val="20"/>
      <w:sz w:val="25"/>
      <w:szCs w:val="25"/>
      <w:shd w:val="clear" w:color="auto" w:fill="FFFFFF"/>
    </w:rPr>
  </w:style>
  <w:style w:type="paragraph" w:customStyle="1" w:styleId="52">
    <w:name w:val="Основной текст5"/>
    <w:basedOn w:val="a8"/>
    <w:link w:val="aff6"/>
    <w:rsid w:val="00C41FAA"/>
    <w:pPr>
      <w:shd w:val="clear" w:color="auto" w:fill="FFFFFF"/>
      <w:spacing w:line="0" w:lineRule="atLeast"/>
      <w:ind w:hanging="820"/>
      <w:jc w:val="right"/>
    </w:pPr>
    <w:rPr>
      <w:sz w:val="25"/>
      <w:szCs w:val="25"/>
    </w:rPr>
  </w:style>
  <w:style w:type="character" w:customStyle="1" w:styleId="aff8">
    <w:name w:val="Привязка сноски"/>
    <w:rsid w:val="00213E79"/>
    <w:rPr>
      <w:vertAlign w:val="superscript"/>
    </w:rPr>
  </w:style>
  <w:style w:type="paragraph" w:styleId="aff9">
    <w:name w:val="footnote text"/>
    <w:aliases w:val=" Char,Schriftart: 9 pt,Schriftart: 10 pt,Schriftart: 8 pt,WB-Fußnotentext,WB-Fußnotentext Char Char,WB-Fußnotentext Char,stile 1,Footnote,Footnote1,Footnote2,Footnote3,Footnote4,Footnote5,Footnote6,Footnote7,Footnote8,Footnote9,Char"/>
    <w:basedOn w:val="afb"/>
    <w:link w:val="affa"/>
    <w:qFormat/>
    <w:rsid w:val="00213E79"/>
    <w:pPr>
      <w:tabs>
        <w:tab w:val="left" w:pos="708"/>
      </w:tabs>
      <w:spacing w:after="0" w:line="100" w:lineRule="atLeast"/>
    </w:pPr>
    <w:rPr>
      <w:rFonts w:eastAsia="Droid Sans" w:cs="Times New Roman"/>
      <w:color w:val="00000A"/>
      <w:sz w:val="20"/>
      <w:szCs w:val="20"/>
    </w:rPr>
  </w:style>
  <w:style w:type="character" w:customStyle="1" w:styleId="affa">
    <w:name w:val="Текст сноски Знак"/>
    <w:aliases w:val=" Char Знак,Schriftart: 9 pt Знак,Schriftart: 10 pt Знак,Schriftart: 8 pt Знак,WB-Fußnotentext Знак,WB-Fußnotentext Char Char Знак,WB-Fußnotentext Char Знак,stile 1 Знак,Footnote Знак,Footnote1 Знак,Footnote2 Знак,Footnote3 Знак"/>
    <w:link w:val="aff9"/>
    <w:rsid w:val="00213E79"/>
    <w:rPr>
      <w:rFonts w:ascii="Calibri" w:eastAsia="Droid Sans" w:hAnsi="Calibri" w:cs="Calibri"/>
      <w:color w:val="00000A"/>
      <w:lang w:eastAsia="en-US"/>
    </w:rPr>
  </w:style>
  <w:style w:type="character" w:customStyle="1" w:styleId="32">
    <w:name w:val="Заголовок 3 Знак"/>
    <w:link w:val="30"/>
    <w:rsid w:val="008015B5"/>
    <w:rPr>
      <w:rFonts w:ascii="Cambria" w:eastAsia="Times New Roman" w:hAnsi="Cambria" w:cs="Times New Roman"/>
      <w:b/>
      <w:bCs/>
      <w:color w:val="4F81BD"/>
      <w:sz w:val="24"/>
      <w:szCs w:val="24"/>
    </w:rPr>
  </w:style>
  <w:style w:type="paragraph" w:customStyle="1" w:styleId="affb">
    <w:name w:val="Стиль"/>
    <w:rsid w:val="008015B5"/>
    <w:pPr>
      <w:widowControl w:val="0"/>
      <w:autoSpaceDE w:val="0"/>
      <w:autoSpaceDN w:val="0"/>
      <w:adjustRightInd w:val="0"/>
    </w:pPr>
    <w:rPr>
      <w:sz w:val="24"/>
      <w:szCs w:val="24"/>
    </w:rPr>
  </w:style>
  <w:style w:type="paragraph" w:customStyle="1" w:styleId="caaieiaie1">
    <w:name w:val="caaieiaie 1"/>
    <w:basedOn w:val="a8"/>
    <w:next w:val="a8"/>
    <w:rsid w:val="008015B5"/>
    <w:pPr>
      <w:keepNext/>
      <w:autoSpaceDE w:val="0"/>
      <w:autoSpaceDN w:val="0"/>
      <w:jc w:val="center"/>
    </w:pPr>
    <w:rPr>
      <w:rFonts w:ascii="Antiqua" w:eastAsia="Calibri" w:hAnsi="Antiqua" w:cs="Antiqua"/>
      <w:b/>
      <w:bCs/>
      <w:sz w:val="28"/>
      <w:szCs w:val="28"/>
    </w:rPr>
  </w:style>
  <w:style w:type="character" w:customStyle="1" w:styleId="40">
    <w:name w:val="Заголовок 4 Знак"/>
    <w:link w:val="4"/>
    <w:rsid w:val="00701236"/>
    <w:rPr>
      <w:rFonts w:ascii="Cambria" w:eastAsia="Times New Roman" w:hAnsi="Cambria" w:cs="Times New Roman"/>
      <w:b/>
      <w:bCs/>
      <w:i/>
      <w:iCs/>
      <w:color w:val="4F81BD"/>
      <w:sz w:val="24"/>
      <w:szCs w:val="24"/>
    </w:rPr>
  </w:style>
  <w:style w:type="character" w:customStyle="1" w:styleId="50">
    <w:name w:val="Заголовок 5 Знак"/>
    <w:link w:val="5"/>
    <w:rsid w:val="00701236"/>
    <w:rPr>
      <w:rFonts w:ascii="Cambria" w:eastAsia="Times New Roman" w:hAnsi="Cambria" w:cs="Times New Roman"/>
      <w:color w:val="243F60"/>
      <w:sz w:val="24"/>
      <w:szCs w:val="24"/>
    </w:rPr>
  </w:style>
  <w:style w:type="character" w:customStyle="1" w:styleId="FontStyle42">
    <w:name w:val="Font Style42"/>
    <w:rsid w:val="00021870"/>
    <w:rPr>
      <w:rFonts w:ascii="Times New Roman" w:hAnsi="Times New Roman" w:cs="Times New Roman"/>
      <w:sz w:val="18"/>
      <w:szCs w:val="18"/>
    </w:rPr>
  </w:style>
  <w:style w:type="character" w:customStyle="1" w:styleId="FontStyle61">
    <w:name w:val="Font Style61"/>
    <w:rsid w:val="00021870"/>
    <w:rPr>
      <w:rFonts w:ascii="Times New Roman" w:hAnsi="Times New Roman" w:cs="Times New Roman"/>
      <w:sz w:val="18"/>
      <w:szCs w:val="18"/>
    </w:rPr>
  </w:style>
  <w:style w:type="character" w:customStyle="1" w:styleId="FontStyle91">
    <w:name w:val="Font Style91"/>
    <w:rsid w:val="00021870"/>
    <w:rPr>
      <w:rFonts w:ascii="Times New Roman" w:hAnsi="Times New Roman" w:cs="Times New Roman"/>
      <w:sz w:val="24"/>
      <w:szCs w:val="24"/>
    </w:rPr>
  </w:style>
  <w:style w:type="character" w:customStyle="1" w:styleId="FontStyle83">
    <w:name w:val="Font Style83"/>
    <w:rsid w:val="00021870"/>
    <w:rPr>
      <w:rFonts w:ascii="Courier New" w:hAnsi="Courier New" w:cs="Courier New"/>
      <w:b/>
      <w:bCs/>
      <w:spacing w:val="10"/>
      <w:sz w:val="28"/>
      <w:szCs w:val="28"/>
    </w:rPr>
  </w:style>
  <w:style w:type="character" w:customStyle="1" w:styleId="longtext">
    <w:name w:val="long_text"/>
    <w:basedOn w:val="a9"/>
    <w:rsid w:val="00D54834"/>
  </w:style>
  <w:style w:type="paragraph" w:customStyle="1" w:styleId="12pt0">
    <w:name w:val="Стиль 12 pt (сложные знаки) полужирный влево Первая строка:  0 с..."/>
    <w:basedOn w:val="a8"/>
    <w:rsid w:val="00E11E7B"/>
    <w:rPr>
      <w:rFonts w:eastAsia="SimSun"/>
      <w:bCs/>
      <w:lang w:eastAsia="zh-CN"/>
    </w:rPr>
  </w:style>
  <w:style w:type="paragraph" w:customStyle="1" w:styleId="12pt1">
    <w:name w:val="Стиль 12 pt (сложные знаки) по центру Первая строка: ...1"/>
    <w:basedOn w:val="a8"/>
    <w:rsid w:val="00E11E7B"/>
    <w:pPr>
      <w:jc w:val="center"/>
    </w:pPr>
    <w:rPr>
      <w:rFonts w:eastAsia="SimSun"/>
    </w:rPr>
  </w:style>
  <w:style w:type="character" w:customStyle="1" w:styleId="aff3">
    <w:name w:val="Обычный (веб) Знак"/>
    <w:aliases w:val="Обычный (Web) Знак"/>
    <w:link w:val="aff2"/>
    <w:rsid w:val="005D4B4C"/>
    <w:rPr>
      <w:sz w:val="24"/>
      <w:szCs w:val="24"/>
    </w:rPr>
  </w:style>
  <w:style w:type="paragraph" w:customStyle="1" w:styleId="61">
    <w:name w:val="Стиль6"/>
    <w:basedOn w:val="a8"/>
    <w:rsid w:val="000B3613"/>
    <w:pPr>
      <w:spacing w:line="360" w:lineRule="auto"/>
      <w:ind w:firstLine="720"/>
      <w:jc w:val="both"/>
    </w:pPr>
    <w:rPr>
      <w:sz w:val="28"/>
      <w:szCs w:val="20"/>
    </w:rPr>
  </w:style>
  <w:style w:type="paragraph" w:customStyle="1" w:styleId="200">
    <w:name w:val="Стиль20"/>
    <w:basedOn w:val="a8"/>
    <w:uiPriority w:val="99"/>
    <w:rsid w:val="000B3613"/>
    <w:pPr>
      <w:ind w:firstLine="709"/>
    </w:pPr>
    <w:rPr>
      <w:sz w:val="28"/>
      <w:szCs w:val="20"/>
    </w:rPr>
  </w:style>
  <w:style w:type="paragraph" w:customStyle="1" w:styleId="81">
    <w:name w:val="Стиль8"/>
    <w:basedOn w:val="a8"/>
    <w:autoRedefine/>
    <w:rsid w:val="000B3613"/>
    <w:pPr>
      <w:ind w:firstLine="567"/>
      <w:jc w:val="both"/>
    </w:pPr>
    <w:rPr>
      <w:bCs/>
      <w:sz w:val="28"/>
      <w:szCs w:val="20"/>
    </w:rPr>
  </w:style>
  <w:style w:type="paragraph" w:customStyle="1" w:styleId="15">
    <w:name w:val="Стиль1"/>
    <w:basedOn w:val="a8"/>
    <w:rsid w:val="000B3613"/>
    <w:pPr>
      <w:autoSpaceDE w:val="0"/>
      <w:autoSpaceDN w:val="0"/>
      <w:spacing w:line="360" w:lineRule="auto"/>
      <w:ind w:firstLine="426"/>
      <w:jc w:val="both"/>
    </w:pPr>
    <w:rPr>
      <w:sz w:val="28"/>
      <w:szCs w:val="28"/>
    </w:rPr>
  </w:style>
  <w:style w:type="paragraph" w:customStyle="1" w:styleId="16">
    <w:name w:val="Обычный1"/>
    <w:rsid w:val="00705166"/>
    <w:pPr>
      <w:widowControl w:val="0"/>
      <w:snapToGrid w:val="0"/>
      <w:spacing w:line="420" w:lineRule="auto"/>
      <w:ind w:firstLine="720"/>
      <w:jc w:val="both"/>
    </w:pPr>
    <w:rPr>
      <w:sz w:val="28"/>
    </w:rPr>
  </w:style>
  <w:style w:type="paragraph" w:styleId="affc">
    <w:name w:val="Plain Text"/>
    <w:basedOn w:val="a8"/>
    <w:link w:val="affd"/>
    <w:rsid w:val="00705166"/>
    <w:rPr>
      <w:rFonts w:ascii="Courier New" w:hAnsi="Courier New"/>
      <w:sz w:val="20"/>
      <w:szCs w:val="20"/>
    </w:rPr>
  </w:style>
  <w:style w:type="character" w:customStyle="1" w:styleId="affd">
    <w:name w:val="Текст Знак"/>
    <w:link w:val="affc"/>
    <w:rsid w:val="00705166"/>
    <w:rPr>
      <w:rFonts w:ascii="Courier New" w:hAnsi="Courier New" w:cs="Courier New"/>
    </w:rPr>
  </w:style>
  <w:style w:type="paragraph" w:customStyle="1" w:styleId="220">
    <w:name w:val="Стиль22"/>
    <w:basedOn w:val="a8"/>
    <w:rsid w:val="00FB157A"/>
    <w:pPr>
      <w:widowControl w:val="0"/>
      <w:autoSpaceDE w:val="0"/>
      <w:autoSpaceDN w:val="0"/>
      <w:ind w:firstLine="709"/>
      <w:jc w:val="both"/>
    </w:pPr>
    <w:rPr>
      <w:sz w:val="28"/>
      <w:szCs w:val="28"/>
    </w:rPr>
  </w:style>
  <w:style w:type="paragraph" w:styleId="affe">
    <w:name w:val="List"/>
    <w:basedOn w:val="a8"/>
    <w:unhideWhenUsed/>
    <w:rsid w:val="00FE27D7"/>
    <w:pPr>
      <w:ind w:left="283" w:hanging="283"/>
      <w:contextualSpacing/>
    </w:pPr>
    <w:rPr>
      <w:lang w:eastAsia="de-DE"/>
    </w:rPr>
  </w:style>
  <w:style w:type="paragraph" w:styleId="28">
    <w:name w:val="List 2"/>
    <w:basedOn w:val="a8"/>
    <w:unhideWhenUsed/>
    <w:rsid w:val="00FE27D7"/>
    <w:pPr>
      <w:ind w:left="566" w:hanging="283"/>
      <w:contextualSpacing/>
    </w:pPr>
  </w:style>
  <w:style w:type="paragraph" w:styleId="2">
    <w:name w:val="List Bullet 2"/>
    <w:basedOn w:val="a8"/>
    <w:autoRedefine/>
    <w:rsid w:val="00FE27D7"/>
    <w:pPr>
      <w:numPr>
        <w:numId w:val="3"/>
      </w:numPr>
      <w:tabs>
        <w:tab w:val="clear" w:pos="2340"/>
        <w:tab w:val="num" w:pos="0"/>
      </w:tabs>
      <w:ind w:left="426"/>
      <w:jc w:val="both"/>
    </w:pPr>
    <w:rPr>
      <w:sz w:val="28"/>
      <w:lang w:eastAsia="de-DE"/>
    </w:rPr>
  </w:style>
  <w:style w:type="character" w:customStyle="1" w:styleId="txt2">
    <w:name w:val="txt2"/>
    <w:rsid w:val="00C065E6"/>
    <w:rPr>
      <w:rFonts w:cs="Times New Roman"/>
    </w:rPr>
  </w:style>
  <w:style w:type="character" w:customStyle="1" w:styleId="29">
    <w:name w:val="Основной шрифт абзаца2"/>
    <w:rsid w:val="00C065E6"/>
  </w:style>
  <w:style w:type="character" w:customStyle="1" w:styleId="afff">
    <w:name w:val="?????? ??????"/>
    <w:rsid w:val="00C065E6"/>
    <w:rPr>
      <w:vertAlign w:val="superscript"/>
    </w:rPr>
  </w:style>
  <w:style w:type="character" w:customStyle="1" w:styleId="FontStyle11">
    <w:name w:val="Font Style11"/>
    <w:rsid w:val="00C065E6"/>
    <w:rPr>
      <w:rFonts w:ascii="Times New Roman" w:hAnsi="Times New Roman"/>
      <w:sz w:val="24"/>
    </w:rPr>
  </w:style>
  <w:style w:type="character" w:customStyle="1" w:styleId="2a">
    <w:name w:val="???????? ????? ??????2"/>
    <w:rsid w:val="00C065E6"/>
  </w:style>
  <w:style w:type="character" w:customStyle="1" w:styleId="17">
    <w:name w:val="???????? ????? ??????1"/>
    <w:rsid w:val="00C065E6"/>
  </w:style>
  <w:style w:type="character" w:customStyle="1" w:styleId="18">
    <w:name w:val="Основной шрифт абзаца1"/>
    <w:rsid w:val="00C065E6"/>
  </w:style>
  <w:style w:type="paragraph" w:customStyle="1" w:styleId="Style3">
    <w:name w:val="Style3"/>
    <w:basedOn w:val="a8"/>
    <w:rsid w:val="00C065E6"/>
    <w:pPr>
      <w:widowControl w:val="0"/>
      <w:suppressAutoHyphens/>
      <w:spacing w:line="469" w:lineRule="exact"/>
      <w:ind w:firstLine="624"/>
      <w:jc w:val="both"/>
    </w:pPr>
    <w:rPr>
      <w:lang w:eastAsia="ar-SA"/>
    </w:rPr>
  </w:style>
  <w:style w:type="character" w:customStyle="1" w:styleId="val">
    <w:name w:val="val"/>
    <w:basedOn w:val="a9"/>
    <w:rsid w:val="00C065E6"/>
  </w:style>
  <w:style w:type="character" w:customStyle="1" w:styleId="yt-dictionary-meaning1">
    <w:name w:val="yt-dictionary-meaning1"/>
    <w:basedOn w:val="a9"/>
    <w:rsid w:val="00C065E6"/>
  </w:style>
  <w:style w:type="paragraph" w:customStyle="1" w:styleId="Default">
    <w:name w:val="Default"/>
    <w:rsid w:val="00C065E6"/>
    <w:pPr>
      <w:autoSpaceDE w:val="0"/>
      <w:autoSpaceDN w:val="0"/>
      <w:adjustRightInd w:val="0"/>
    </w:pPr>
    <w:rPr>
      <w:color w:val="000000"/>
      <w:sz w:val="24"/>
      <w:szCs w:val="24"/>
    </w:rPr>
  </w:style>
  <w:style w:type="paragraph" w:customStyle="1" w:styleId="a2">
    <w:name w:val="спис"/>
    <w:basedOn w:val="a8"/>
    <w:rsid w:val="00C065E6"/>
    <w:pPr>
      <w:numPr>
        <w:numId w:val="4"/>
      </w:numPr>
    </w:pPr>
    <w:rPr>
      <w:sz w:val="20"/>
      <w:szCs w:val="20"/>
    </w:rPr>
  </w:style>
  <w:style w:type="paragraph" w:customStyle="1" w:styleId="jus">
    <w:name w:val="jus"/>
    <w:basedOn w:val="a8"/>
    <w:rsid w:val="00C065E6"/>
    <w:pPr>
      <w:spacing w:before="100" w:after="100"/>
    </w:pPr>
    <w:rPr>
      <w:szCs w:val="20"/>
    </w:rPr>
  </w:style>
  <w:style w:type="character" w:customStyle="1" w:styleId="text">
    <w:name w:val="text Знак"/>
    <w:link w:val="text0"/>
    <w:locked/>
    <w:rsid w:val="00C065E6"/>
    <w:rPr>
      <w:sz w:val="28"/>
      <w:szCs w:val="28"/>
    </w:rPr>
  </w:style>
  <w:style w:type="paragraph" w:customStyle="1" w:styleId="text0">
    <w:name w:val="text"/>
    <w:basedOn w:val="a8"/>
    <w:link w:val="text"/>
    <w:rsid w:val="00C065E6"/>
    <w:pPr>
      <w:spacing w:before="100" w:beforeAutospacing="1" w:after="100" w:afterAutospacing="1"/>
      <w:ind w:firstLine="700"/>
    </w:pPr>
    <w:rPr>
      <w:sz w:val="28"/>
      <w:szCs w:val="28"/>
    </w:rPr>
  </w:style>
  <w:style w:type="character" w:customStyle="1" w:styleId="-f2">
    <w:name w:val="Вестник - &quot;Об авторах&quot; Знак"/>
    <w:link w:val="-f1"/>
    <w:rsid w:val="00C065E6"/>
    <w:rPr>
      <w:i/>
      <w:sz w:val="22"/>
      <w:szCs w:val="22"/>
    </w:rPr>
  </w:style>
  <w:style w:type="character" w:customStyle="1" w:styleId="laquo">
    <w:name w:val="laquo"/>
    <w:basedOn w:val="a9"/>
    <w:rsid w:val="00C065E6"/>
  </w:style>
  <w:style w:type="paragraph" w:customStyle="1" w:styleId="p1">
    <w:name w:val="p1"/>
    <w:basedOn w:val="a8"/>
    <w:rsid w:val="00C065E6"/>
    <w:pPr>
      <w:spacing w:before="100" w:beforeAutospacing="1" w:after="100" w:afterAutospacing="1"/>
      <w:jc w:val="both"/>
    </w:pPr>
  </w:style>
  <w:style w:type="character" w:customStyle="1" w:styleId="submenu-table">
    <w:name w:val="submenu-table"/>
    <w:basedOn w:val="a9"/>
    <w:rsid w:val="00C065E6"/>
  </w:style>
  <w:style w:type="character" w:customStyle="1" w:styleId="normalchar">
    <w:name w:val="normal__char"/>
    <w:basedOn w:val="a9"/>
    <w:rsid w:val="00C065E6"/>
  </w:style>
  <w:style w:type="character" w:customStyle="1" w:styleId="b-forumtext">
    <w:name w:val="b-forum__text"/>
    <w:basedOn w:val="a9"/>
    <w:rsid w:val="00C065E6"/>
  </w:style>
  <w:style w:type="character" w:customStyle="1" w:styleId="CharAttribute5">
    <w:name w:val="CharAttribute5"/>
    <w:rsid w:val="00C065E6"/>
    <w:rPr>
      <w:rFonts w:ascii="Times New Roman" w:eastAsia="Times New Roman" w:hAnsi="Times New Roman"/>
      <w:b/>
      <w:color w:val="C00000"/>
      <w:sz w:val="28"/>
      <w:shd w:val="clear" w:color="auto" w:fill="FFFFFF"/>
    </w:rPr>
  </w:style>
  <w:style w:type="paragraph" w:styleId="afff0">
    <w:name w:val="endnote text"/>
    <w:basedOn w:val="a8"/>
    <w:link w:val="afff1"/>
    <w:unhideWhenUsed/>
    <w:rsid w:val="00C065E6"/>
    <w:rPr>
      <w:rFonts w:ascii="Calibri" w:hAnsi="Calibri"/>
      <w:sz w:val="20"/>
      <w:szCs w:val="20"/>
    </w:rPr>
  </w:style>
  <w:style w:type="character" w:customStyle="1" w:styleId="afff1">
    <w:name w:val="Текст концевой сноски Знак"/>
    <w:link w:val="afff0"/>
    <w:rsid w:val="00C065E6"/>
    <w:rPr>
      <w:rFonts w:ascii="Calibri" w:eastAsia="Times New Roman" w:hAnsi="Calibri" w:cs="Times New Roman"/>
    </w:rPr>
  </w:style>
  <w:style w:type="character" w:customStyle="1" w:styleId="80">
    <w:name w:val="Заголовок 8 Знак"/>
    <w:link w:val="8"/>
    <w:rsid w:val="00227051"/>
    <w:rPr>
      <w:rFonts w:ascii="Cambria" w:eastAsia="Times New Roman" w:hAnsi="Cambria" w:cs="Times New Roman"/>
      <w:color w:val="404040"/>
    </w:rPr>
  </w:style>
  <w:style w:type="character" w:customStyle="1" w:styleId="90">
    <w:name w:val="Заголовок 9 Знак"/>
    <w:link w:val="9"/>
    <w:rsid w:val="00227051"/>
    <w:rPr>
      <w:rFonts w:ascii="Cambria" w:eastAsia="Times New Roman" w:hAnsi="Cambria" w:cs="Times New Roman"/>
      <w:i/>
      <w:iCs/>
      <w:color w:val="404040"/>
    </w:rPr>
  </w:style>
  <w:style w:type="character" w:customStyle="1" w:styleId="h1content">
    <w:name w:val="h1_content"/>
    <w:basedOn w:val="a9"/>
    <w:rsid w:val="00227051"/>
  </w:style>
  <w:style w:type="paragraph" w:customStyle="1" w:styleId="38">
    <w:name w:val="Стиль3"/>
    <w:basedOn w:val="a8"/>
    <w:rsid w:val="004D4088"/>
    <w:pPr>
      <w:ind w:firstLine="720"/>
    </w:pPr>
    <w:rPr>
      <w:sz w:val="28"/>
      <w:szCs w:val="20"/>
    </w:rPr>
  </w:style>
  <w:style w:type="paragraph" w:customStyle="1" w:styleId="afff2">
    <w:name w:val="Текст в заданном формате"/>
    <w:basedOn w:val="a8"/>
    <w:rsid w:val="000E6421"/>
    <w:pPr>
      <w:widowControl w:val="0"/>
      <w:suppressAutoHyphens/>
    </w:pPr>
    <w:rPr>
      <w:rFonts w:ascii="Courier New" w:eastAsia="Courier New" w:hAnsi="Courier New" w:cs="Courier New"/>
      <w:kern w:val="1"/>
      <w:sz w:val="20"/>
      <w:szCs w:val="20"/>
      <w:lang w:eastAsia="ar-SA"/>
    </w:rPr>
  </w:style>
  <w:style w:type="paragraph" w:styleId="HTML">
    <w:name w:val="HTML Preformatted"/>
    <w:basedOn w:val="a8"/>
    <w:link w:val="HTML0"/>
    <w:uiPriority w:val="99"/>
    <w:unhideWhenUsed/>
    <w:rsid w:val="00CF6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CF6977"/>
    <w:rPr>
      <w:rFonts w:ascii="Courier New" w:hAnsi="Courier New"/>
    </w:rPr>
  </w:style>
  <w:style w:type="character" w:customStyle="1" w:styleId="hl">
    <w:name w:val="hl"/>
    <w:basedOn w:val="a9"/>
    <w:rsid w:val="00336A6E"/>
  </w:style>
  <w:style w:type="paragraph" w:customStyle="1" w:styleId="c0">
    <w:name w:val="c0"/>
    <w:basedOn w:val="a8"/>
    <w:rsid w:val="00336A6E"/>
    <w:pPr>
      <w:spacing w:before="100" w:beforeAutospacing="1" w:after="100" w:afterAutospacing="1"/>
    </w:pPr>
  </w:style>
  <w:style w:type="character" w:customStyle="1" w:styleId="c3">
    <w:name w:val="c3"/>
    <w:basedOn w:val="a9"/>
    <w:rsid w:val="00336A6E"/>
  </w:style>
  <w:style w:type="character" w:customStyle="1" w:styleId="spelle">
    <w:name w:val="spelle"/>
    <w:basedOn w:val="a9"/>
    <w:rsid w:val="00336A6E"/>
  </w:style>
  <w:style w:type="character" w:customStyle="1" w:styleId="grame">
    <w:name w:val="grame"/>
    <w:basedOn w:val="a9"/>
    <w:rsid w:val="00336A6E"/>
  </w:style>
  <w:style w:type="paragraph" w:customStyle="1" w:styleId="120">
    <w:name w:val="Стиль12"/>
    <w:basedOn w:val="a8"/>
    <w:uiPriority w:val="99"/>
    <w:rsid w:val="000C54B9"/>
    <w:pPr>
      <w:ind w:firstLine="709"/>
      <w:jc w:val="both"/>
    </w:pPr>
    <w:rPr>
      <w:rFonts w:ascii="Courier New" w:hAnsi="Courier New"/>
      <w:sz w:val="28"/>
      <w:szCs w:val="20"/>
    </w:rPr>
  </w:style>
  <w:style w:type="character" w:customStyle="1" w:styleId="nowrap">
    <w:name w:val="nowrap"/>
    <w:basedOn w:val="a9"/>
    <w:rsid w:val="00A77D22"/>
  </w:style>
  <w:style w:type="character" w:customStyle="1" w:styleId="skypepnhprintcontainer">
    <w:name w:val="skype_pnh_print_container"/>
    <w:rsid w:val="00FB2D2E"/>
  </w:style>
  <w:style w:type="character" w:customStyle="1" w:styleId="skypepnhmark">
    <w:name w:val="skype_pnh_mark"/>
    <w:rsid w:val="00FB2D2E"/>
  </w:style>
  <w:style w:type="paragraph" w:customStyle="1" w:styleId="Style56">
    <w:name w:val="Style56"/>
    <w:basedOn w:val="a8"/>
    <w:rsid w:val="00EF2E01"/>
    <w:pPr>
      <w:widowControl w:val="0"/>
      <w:autoSpaceDE w:val="0"/>
      <w:autoSpaceDN w:val="0"/>
      <w:adjustRightInd w:val="0"/>
      <w:spacing w:line="451" w:lineRule="exact"/>
      <w:ind w:hanging="706"/>
    </w:pPr>
    <w:rPr>
      <w:rFonts w:ascii="Courier New" w:hAnsi="Courier New"/>
    </w:rPr>
  </w:style>
  <w:style w:type="character" w:customStyle="1" w:styleId="FontStyle47">
    <w:name w:val="Font Style47"/>
    <w:rsid w:val="00EF2E01"/>
    <w:rPr>
      <w:rFonts w:ascii="Times New Roman" w:hAnsi="Times New Roman" w:cs="Times New Roman"/>
      <w:sz w:val="18"/>
      <w:szCs w:val="18"/>
    </w:rPr>
  </w:style>
  <w:style w:type="paragraph" w:customStyle="1" w:styleId="19">
    <w:name w:val="Абзац списка1"/>
    <w:basedOn w:val="a8"/>
    <w:qFormat/>
    <w:rsid w:val="00BE51E0"/>
    <w:pPr>
      <w:spacing w:after="200" w:line="276" w:lineRule="auto"/>
      <w:ind w:left="720"/>
      <w:contextualSpacing/>
    </w:pPr>
    <w:rPr>
      <w:rFonts w:ascii="Calibri" w:hAnsi="Calibri"/>
      <w:sz w:val="22"/>
      <w:szCs w:val="22"/>
      <w:lang w:eastAsia="en-US"/>
    </w:rPr>
  </w:style>
  <w:style w:type="paragraph" w:customStyle="1" w:styleId="211">
    <w:name w:val="Основной текст 21"/>
    <w:basedOn w:val="a8"/>
    <w:rsid w:val="00BE51E0"/>
    <w:pPr>
      <w:suppressAutoHyphens/>
      <w:spacing w:line="360" w:lineRule="auto"/>
      <w:jc w:val="both"/>
    </w:pPr>
    <w:rPr>
      <w:sz w:val="28"/>
      <w:lang w:eastAsia="zh-CN"/>
    </w:rPr>
  </w:style>
  <w:style w:type="character" w:customStyle="1" w:styleId="FontStyle85">
    <w:name w:val="Font Style85"/>
    <w:rsid w:val="00BE51E0"/>
    <w:rPr>
      <w:rFonts w:ascii="Sylfaen" w:hAnsi="Sylfaen" w:cs="Sylfaen"/>
      <w:b/>
      <w:bCs/>
      <w:sz w:val="20"/>
      <w:szCs w:val="20"/>
    </w:rPr>
  </w:style>
  <w:style w:type="paragraph" w:customStyle="1" w:styleId="a10">
    <w:name w:val="a1"/>
    <w:basedOn w:val="a8"/>
    <w:rsid w:val="00BE51E0"/>
    <w:pPr>
      <w:spacing w:before="100" w:beforeAutospacing="1" w:after="100" w:afterAutospacing="1"/>
    </w:pPr>
    <w:rPr>
      <w:color w:val="330000"/>
    </w:rPr>
  </w:style>
  <w:style w:type="paragraph" w:customStyle="1" w:styleId="1a">
    <w:name w:val="Обычный (веб)1"/>
    <w:basedOn w:val="a8"/>
    <w:rsid w:val="00BE51E0"/>
    <w:pPr>
      <w:spacing w:before="105" w:after="105"/>
    </w:pPr>
  </w:style>
  <w:style w:type="paragraph" w:styleId="afff3">
    <w:name w:val="Subtitle"/>
    <w:basedOn w:val="a8"/>
    <w:link w:val="afff4"/>
    <w:qFormat/>
    <w:rsid w:val="00BE51E0"/>
    <w:pPr>
      <w:jc w:val="center"/>
    </w:pPr>
    <w:rPr>
      <w:b/>
      <w:sz w:val="32"/>
      <w:szCs w:val="20"/>
    </w:rPr>
  </w:style>
  <w:style w:type="character" w:customStyle="1" w:styleId="afff4">
    <w:name w:val="Подзаголовок Знак"/>
    <w:link w:val="afff3"/>
    <w:rsid w:val="00BE51E0"/>
    <w:rPr>
      <w:b/>
      <w:sz w:val="32"/>
    </w:rPr>
  </w:style>
  <w:style w:type="character" w:customStyle="1" w:styleId="atn">
    <w:name w:val="atn"/>
    <w:basedOn w:val="a9"/>
    <w:rsid w:val="00BE51E0"/>
  </w:style>
  <w:style w:type="character" w:customStyle="1" w:styleId="alt-edited">
    <w:name w:val="alt-edited"/>
    <w:basedOn w:val="a9"/>
    <w:rsid w:val="00BE51E0"/>
  </w:style>
  <w:style w:type="character" w:customStyle="1" w:styleId="hpsalt-edited">
    <w:name w:val="hps alt-edited"/>
    <w:basedOn w:val="a9"/>
    <w:rsid w:val="00BE51E0"/>
  </w:style>
  <w:style w:type="character" w:customStyle="1" w:styleId="hpsatn">
    <w:name w:val="hps atn"/>
    <w:basedOn w:val="a9"/>
    <w:rsid w:val="00BE51E0"/>
  </w:style>
  <w:style w:type="paragraph" w:customStyle="1" w:styleId="2b">
    <w:name w:val="Стиль2"/>
    <w:basedOn w:val="a8"/>
    <w:rsid w:val="00BE51E0"/>
    <w:pPr>
      <w:spacing w:line="360" w:lineRule="auto"/>
      <w:ind w:firstLine="720"/>
    </w:pPr>
    <w:rPr>
      <w:sz w:val="28"/>
      <w:szCs w:val="20"/>
    </w:rPr>
  </w:style>
  <w:style w:type="paragraph" w:customStyle="1" w:styleId="39">
    <w:name w:val="Обычный3"/>
    <w:rsid w:val="00BE51E0"/>
    <w:pPr>
      <w:widowControl w:val="0"/>
      <w:spacing w:line="420" w:lineRule="auto"/>
      <w:ind w:firstLine="720"/>
      <w:jc w:val="both"/>
    </w:pPr>
    <w:rPr>
      <w:snapToGrid w:val="0"/>
      <w:sz w:val="28"/>
    </w:rPr>
  </w:style>
  <w:style w:type="paragraph" w:customStyle="1" w:styleId="Noeeu1">
    <w:name w:val="Noeeu1"/>
    <w:basedOn w:val="a8"/>
    <w:rsid w:val="00BE51E0"/>
    <w:pPr>
      <w:overflowPunct w:val="0"/>
      <w:autoSpaceDE w:val="0"/>
      <w:autoSpaceDN w:val="0"/>
      <w:adjustRightInd w:val="0"/>
      <w:ind w:firstLine="567"/>
      <w:jc w:val="both"/>
    </w:pPr>
    <w:rPr>
      <w:sz w:val="28"/>
      <w:szCs w:val="20"/>
    </w:rPr>
  </w:style>
  <w:style w:type="paragraph" w:customStyle="1" w:styleId="2c">
    <w:name w:val="Абзац списка2"/>
    <w:basedOn w:val="a8"/>
    <w:rsid w:val="00BE51E0"/>
    <w:pPr>
      <w:spacing w:after="200" w:line="276" w:lineRule="auto"/>
      <w:ind w:left="720"/>
      <w:contextualSpacing/>
    </w:pPr>
    <w:rPr>
      <w:rFonts w:ascii="Calibri" w:hAnsi="Calibri"/>
      <w:sz w:val="22"/>
      <w:szCs w:val="22"/>
      <w:lang w:eastAsia="en-US"/>
    </w:rPr>
  </w:style>
  <w:style w:type="character" w:customStyle="1" w:styleId="2d">
    <w:name w:val="Обычный2"/>
    <w:basedOn w:val="a9"/>
    <w:rsid w:val="00BE51E0"/>
  </w:style>
  <w:style w:type="character" w:customStyle="1" w:styleId="rht">
    <w:name w:val="rht"/>
    <w:basedOn w:val="a9"/>
    <w:rsid w:val="00BE51E0"/>
  </w:style>
  <w:style w:type="character" w:customStyle="1" w:styleId="A11">
    <w:name w:val="A1"/>
    <w:rsid w:val="00BE51E0"/>
    <w:rPr>
      <w:rFonts w:cs="PT Serif"/>
      <w:color w:val="000000"/>
      <w:sz w:val="26"/>
      <w:szCs w:val="26"/>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E51E0"/>
    <w:rPr>
      <w:rFonts w:ascii="Times New Roman" w:hAnsi="Times New Roman" w:cs="Times New Roman" w:hint="default"/>
      <w:strike w:val="0"/>
      <w:dstrike w:val="0"/>
      <w:sz w:val="24"/>
      <w:szCs w:val="24"/>
      <w:u w:val="none"/>
      <w:effect w:val="none"/>
    </w:rPr>
  </w:style>
  <w:style w:type="character" w:customStyle="1" w:styleId="serp-urlitem">
    <w:name w:val="serp-url__item"/>
    <w:basedOn w:val="a9"/>
    <w:rsid w:val="00BE51E0"/>
  </w:style>
  <w:style w:type="paragraph" w:customStyle="1" w:styleId="1b">
    <w:name w:val="Основной текст с отступом1"/>
    <w:basedOn w:val="a8"/>
    <w:rsid w:val="00BE51E0"/>
    <w:pPr>
      <w:spacing w:line="360" w:lineRule="auto"/>
      <w:ind w:firstLine="540"/>
      <w:jc w:val="both"/>
    </w:pPr>
    <w:rPr>
      <w:rFonts w:cs="Bookshelf Symbol 7"/>
      <w:color w:val="000000"/>
      <w:sz w:val="28"/>
    </w:rPr>
  </w:style>
  <w:style w:type="character" w:customStyle="1" w:styleId="2e">
    <w:name w:val="Основной текст (2)_"/>
    <w:link w:val="2f"/>
    <w:rsid w:val="008D17EF"/>
    <w:rPr>
      <w:sz w:val="18"/>
      <w:szCs w:val="18"/>
      <w:shd w:val="clear" w:color="auto" w:fill="FFFFFF"/>
    </w:rPr>
  </w:style>
  <w:style w:type="character" w:customStyle="1" w:styleId="310pt">
    <w:name w:val="Основной текст (3) + 10 pt"/>
    <w:rsid w:val="008D17EF"/>
    <w:rPr>
      <w:sz w:val="20"/>
      <w:szCs w:val="20"/>
      <w:shd w:val="clear" w:color="auto" w:fill="FFFFFF"/>
    </w:rPr>
  </w:style>
  <w:style w:type="paragraph" w:customStyle="1" w:styleId="2f">
    <w:name w:val="Основной текст (2)"/>
    <w:basedOn w:val="a8"/>
    <w:link w:val="2e"/>
    <w:rsid w:val="008D17EF"/>
    <w:pPr>
      <w:shd w:val="clear" w:color="auto" w:fill="FFFFFF"/>
      <w:spacing w:after="60" w:line="408" w:lineRule="exact"/>
    </w:pPr>
    <w:rPr>
      <w:sz w:val="18"/>
      <w:szCs w:val="18"/>
    </w:rPr>
  </w:style>
  <w:style w:type="paragraph" w:customStyle="1" w:styleId="TimesNewRoman">
    <w:name w:val="Times New Roman"/>
    <w:basedOn w:val="a8"/>
    <w:link w:val="TimesNewRoman0"/>
    <w:qFormat/>
    <w:rsid w:val="001044C4"/>
    <w:pPr>
      <w:spacing w:after="160" w:line="259" w:lineRule="auto"/>
    </w:pPr>
    <w:rPr>
      <w:rFonts w:eastAsia="Calibri"/>
      <w:sz w:val="22"/>
      <w:szCs w:val="22"/>
      <w:lang w:eastAsia="en-US"/>
    </w:rPr>
  </w:style>
  <w:style w:type="character" w:customStyle="1" w:styleId="TimesNewRoman0">
    <w:name w:val="Times New Roman Знак"/>
    <w:link w:val="TimesNewRoman"/>
    <w:rsid w:val="001044C4"/>
    <w:rPr>
      <w:rFonts w:eastAsia="Calibri" w:cs="Times New Roman"/>
      <w:sz w:val="22"/>
      <w:szCs w:val="22"/>
      <w:lang w:eastAsia="en-US"/>
    </w:rPr>
  </w:style>
  <w:style w:type="character" w:customStyle="1" w:styleId="xformhint">
    <w:name w:val="xform_hint"/>
    <w:uiPriority w:val="99"/>
    <w:rsid w:val="00D03395"/>
    <w:rPr>
      <w:rFonts w:cs="Times New Roman"/>
    </w:rPr>
  </w:style>
  <w:style w:type="paragraph" w:customStyle="1" w:styleId="afff5">
    <w:name w:val="Знак Знак Знак Знак Знак Знак Знак Знак Знак Знак"/>
    <w:basedOn w:val="a8"/>
    <w:rsid w:val="00D03395"/>
    <w:pPr>
      <w:spacing w:after="160" w:line="240" w:lineRule="exact"/>
    </w:pPr>
    <w:rPr>
      <w:rFonts w:ascii="Verdana" w:hAnsi="Verdana" w:cs="Verdana"/>
      <w:sz w:val="20"/>
      <w:szCs w:val="20"/>
      <w:lang w:val="en-US" w:eastAsia="en-US"/>
    </w:rPr>
  </w:style>
  <w:style w:type="paragraph" w:customStyle="1" w:styleId="text95">
    <w:name w:val="text95"/>
    <w:rsid w:val="00E80A99"/>
    <w:pPr>
      <w:overflowPunct w:val="0"/>
      <w:autoSpaceDE w:val="0"/>
      <w:autoSpaceDN w:val="0"/>
      <w:adjustRightInd w:val="0"/>
      <w:spacing w:line="228" w:lineRule="atLeast"/>
      <w:ind w:firstLine="283"/>
      <w:jc w:val="both"/>
      <w:textAlignment w:val="baseline"/>
    </w:pPr>
    <w:rPr>
      <w:rFonts w:ascii="TimesDL" w:hAnsi="TimesDL"/>
      <w:sz w:val="19"/>
    </w:rPr>
  </w:style>
  <w:style w:type="paragraph" w:customStyle="1" w:styleId="311">
    <w:name w:val="Заголовок 31"/>
    <w:basedOn w:val="a8"/>
    <w:rsid w:val="00E80A99"/>
    <w:pPr>
      <w:spacing w:before="100" w:beforeAutospacing="1" w:after="100" w:afterAutospacing="1"/>
      <w:outlineLvl w:val="3"/>
    </w:pPr>
    <w:rPr>
      <w:b/>
      <w:bCs/>
      <w:color w:val="000000"/>
      <w:sz w:val="26"/>
      <w:szCs w:val="26"/>
    </w:rPr>
  </w:style>
  <w:style w:type="paragraph" w:customStyle="1" w:styleId="411">
    <w:name w:val="Заголовок 41"/>
    <w:basedOn w:val="a8"/>
    <w:rsid w:val="00E80A99"/>
    <w:pPr>
      <w:spacing w:before="100" w:beforeAutospacing="1" w:after="100" w:afterAutospacing="1"/>
      <w:outlineLvl w:val="4"/>
    </w:pPr>
    <w:rPr>
      <w:b/>
      <w:bCs/>
      <w:color w:val="000000"/>
    </w:rPr>
  </w:style>
  <w:style w:type="character" w:customStyle="1" w:styleId="FontStyle305">
    <w:name w:val="Font Style305"/>
    <w:rsid w:val="008352D4"/>
    <w:rPr>
      <w:rFonts w:ascii="Times New Roman" w:hAnsi="Times New Roman" w:cs="Times New Roman"/>
      <w:sz w:val="16"/>
      <w:szCs w:val="16"/>
    </w:rPr>
  </w:style>
  <w:style w:type="paragraph" w:customStyle="1" w:styleId="Style129">
    <w:name w:val="Style129"/>
    <w:basedOn w:val="a8"/>
    <w:rsid w:val="008352D4"/>
    <w:pPr>
      <w:widowControl w:val="0"/>
      <w:autoSpaceDE w:val="0"/>
      <w:autoSpaceDN w:val="0"/>
      <w:adjustRightInd w:val="0"/>
      <w:spacing w:line="204" w:lineRule="exact"/>
      <w:ind w:firstLine="278"/>
      <w:jc w:val="both"/>
    </w:pPr>
    <w:rPr>
      <w:rFonts w:ascii="Arial Unicode MS" w:eastAsia="Arial Unicode MS"/>
    </w:rPr>
  </w:style>
  <w:style w:type="character" w:customStyle="1" w:styleId="header-user-name">
    <w:name w:val="header-user-name"/>
    <w:uiPriority w:val="99"/>
    <w:rsid w:val="008352D4"/>
    <w:rPr>
      <w:rFonts w:cs="Times New Roman"/>
    </w:rPr>
  </w:style>
  <w:style w:type="paragraph" w:customStyle="1" w:styleId="c3c22">
    <w:name w:val="c3 c22"/>
    <w:basedOn w:val="a8"/>
    <w:rsid w:val="008352D4"/>
    <w:pPr>
      <w:spacing w:before="129" w:after="129"/>
    </w:pPr>
  </w:style>
  <w:style w:type="paragraph" w:customStyle="1" w:styleId="c18c3">
    <w:name w:val="c18 c3"/>
    <w:basedOn w:val="a8"/>
    <w:rsid w:val="008352D4"/>
    <w:pPr>
      <w:shd w:val="clear" w:color="auto" w:fill="FFFFFF"/>
      <w:ind w:firstLine="708"/>
      <w:jc w:val="both"/>
    </w:pPr>
    <w:rPr>
      <w:rFonts w:cs="Arial"/>
    </w:rPr>
  </w:style>
  <w:style w:type="character" w:customStyle="1" w:styleId="1c">
    <w:name w:val="Заголовок №1_"/>
    <w:link w:val="1d"/>
    <w:rsid w:val="008352D4"/>
    <w:rPr>
      <w:sz w:val="27"/>
      <w:szCs w:val="27"/>
      <w:shd w:val="clear" w:color="auto" w:fill="FFFFFF"/>
    </w:rPr>
  </w:style>
  <w:style w:type="paragraph" w:customStyle="1" w:styleId="1d">
    <w:name w:val="Заголовок №1"/>
    <w:basedOn w:val="a8"/>
    <w:link w:val="1c"/>
    <w:rsid w:val="008352D4"/>
    <w:pPr>
      <w:shd w:val="clear" w:color="auto" w:fill="FFFFFF"/>
      <w:spacing w:before="1080" w:after="420" w:line="480" w:lineRule="exact"/>
      <w:outlineLvl w:val="0"/>
    </w:pPr>
    <w:rPr>
      <w:sz w:val="27"/>
      <w:szCs w:val="27"/>
    </w:rPr>
  </w:style>
  <w:style w:type="character" w:customStyle="1" w:styleId="53">
    <w:name w:val="Основной текст (5)_"/>
    <w:link w:val="54"/>
    <w:uiPriority w:val="99"/>
    <w:rsid w:val="008352D4"/>
    <w:rPr>
      <w:sz w:val="27"/>
      <w:szCs w:val="27"/>
      <w:shd w:val="clear" w:color="auto" w:fill="FFFFFF"/>
    </w:rPr>
  </w:style>
  <w:style w:type="character" w:customStyle="1" w:styleId="55">
    <w:name w:val="Основной текст (5) + Не полужирный"/>
    <w:rsid w:val="008352D4"/>
    <w:rPr>
      <w:rFonts w:ascii="Times New Roman" w:eastAsia="Times New Roman" w:hAnsi="Times New Roman" w:cs="Times New Roman"/>
      <w:b/>
      <w:bCs/>
      <w:sz w:val="27"/>
      <w:szCs w:val="27"/>
      <w:shd w:val="clear" w:color="auto" w:fill="FFFFFF"/>
    </w:rPr>
  </w:style>
  <w:style w:type="paragraph" w:customStyle="1" w:styleId="54">
    <w:name w:val="Основной текст (5)"/>
    <w:basedOn w:val="a8"/>
    <w:link w:val="53"/>
    <w:uiPriority w:val="99"/>
    <w:rsid w:val="008352D4"/>
    <w:pPr>
      <w:shd w:val="clear" w:color="auto" w:fill="FFFFFF"/>
      <w:spacing w:before="420" w:line="470" w:lineRule="exact"/>
      <w:ind w:firstLine="320"/>
    </w:pPr>
    <w:rPr>
      <w:sz w:val="27"/>
      <w:szCs w:val="27"/>
    </w:rPr>
  </w:style>
  <w:style w:type="character" w:customStyle="1" w:styleId="3a">
    <w:name w:val="Заголовок №3 + Не полужирный"/>
    <w:rsid w:val="008352D4"/>
    <w:rPr>
      <w:rFonts w:ascii="Times New Roman" w:eastAsia="Times New Roman" w:hAnsi="Times New Roman" w:cs="Times New Roman"/>
      <w:b/>
      <w:bCs/>
      <w:spacing w:val="0"/>
      <w:sz w:val="26"/>
      <w:szCs w:val="26"/>
      <w:shd w:val="clear" w:color="auto" w:fill="FFFFFF"/>
    </w:rPr>
  </w:style>
  <w:style w:type="character" w:customStyle="1" w:styleId="3b">
    <w:name w:val="Основной текст (3) + Полужирный;Не курсив"/>
    <w:rsid w:val="008352D4"/>
    <w:rPr>
      <w:rFonts w:ascii="Arial" w:eastAsia="Arial" w:hAnsi="Arial" w:cs="Arial"/>
      <w:b/>
      <w:bCs/>
      <w:i/>
      <w:iCs/>
      <w:smallCaps w:val="0"/>
      <w:strike w:val="0"/>
      <w:spacing w:val="0"/>
      <w:sz w:val="16"/>
      <w:szCs w:val="16"/>
    </w:rPr>
  </w:style>
  <w:style w:type="character" w:customStyle="1" w:styleId="af6">
    <w:name w:val="Абзац списка Знак"/>
    <w:link w:val="af5"/>
    <w:uiPriority w:val="34"/>
    <w:rsid w:val="00F371ED"/>
  </w:style>
  <w:style w:type="paragraph" w:customStyle="1" w:styleId="western">
    <w:name w:val="western"/>
    <w:basedOn w:val="a8"/>
    <w:rsid w:val="00F371ED"/>
    <w:pPr>
      <w:spacing w:before="100" w:beforeAutospacing="1" w:after="100" w:afterAutospacing="1"/>
    </w:pPr>
  </w:style>
  <w:style w:type="character" w:styleId="afff6">
    <w:name w:val="endnote reference"/>
    <w:unhideWhenUsed/>
    <w:rsid w:val="004302DA"/>
    <w:rPr>
      <w:vertAlign w:val="superscript"/>
    </w:rPr>
  </w:style>
  <w:style w:type="paragraph" w:customStyle="1" w:styleId="FR1">
    <w:name w:val="FR1"/>
    <w:rsid w:val="004302DA"/>
    <w:pPr>
      <w:widowControl w:val="0"/>
      <w:spacing w:line="300" w:lineRule="auto"/>
      <w:ind w:left="40" w:firstLine="680"/>
      <w:jc w:val="both"/>
    </w:pPr>
    <w:rPr>
      <w:snapToGrid w:val="0"/>
      <w:sz w:val="24"/>
    </w:rPr>
  </w:style>
  <w:style w:type="paragraph" w:customStyle="1" w:styleId="Normal">
    <w:name w:val="Normal Знак"/>
    <w:rsid w:val="004302DA"/>
    <w:rPr>
      <w:sz w:val="24"/>
    </w:rPr>
  </w:style>
  <w:style w:type="character" w:customStyle="1" w:styleId="1e">
    <w:name w:val="Знак сноски1"/>
    <w:rsid w:val="004302DA"/>
    <w:rPr>
      <w:vertAlign w:val="superscript"/>
    </w:rPr>
  </w:style>
  <w:style w:type="character" w:styleId="afff7">
    <w:name w:val="FollowedHyperlink"/>
    <w:rsid w:val="00EA28CB"/>
    <w:rPr>
      <w:color w:val="800080"/>
      <w:u w:val="single"/>
    </w:rPr>
  </w:style>
  <w:style w:type="paragraph" w:customStyle="1" w:styleId="212">
    <w:name w:val="Основной текст с отступом 21"/>
    <w:basedOn w:val="a8"/>
    <w:rsid w:val="00302679"/>
    <w:pPr>
      <w:spacing w:line="360" w:lineRule="auto"/>
      <w:ind w:right="88" w:firstLine="567"/>
      <w:jc w:val="both"/>
    </w:pPr>
    <w:rPr>
      <w:rFonts w:ascii="Arial" w:hAnsi="Arial"/>
      <w:sz w:val="28"/>
      <w:szCs w:val="20"/>
    </w:rPr>
  </w:style>
  <w:style w:type="character" w:customStyle="1" w:styleId="afff8">
    <w:name w:val="Основной текст + Курсив"/>
    <w:uiPriority w:val="99"/>
    <w:rsid w:val="002739CF"/>
    <w:rPr>
      <w:rFonts w:ascii="Times New Roman" w:eastAsia="Times New Roman" w:hAnsi="Times New Roman"/>
      <w:i/>
      <w:iCs/>
      <w:color w:val="000000"/>
      <w:spacing w:val="0"/>
      <w:w w:val="100"/>
      <w:position w:val="0"/>
      <w:sz w:val="27"/>
      <w:szCs w:val="27"/>
      <w:shd w:val="clear" w:color="auto" w:fill="FFFFFF"/>
      <w:lang w:val="ru-RU"/>
    </w:rPr>
  </w:style>
  <w:style w:type="paragraph" w:customStyle="1" w:styleId="42">
    <w:name w:val="Основной текст4"/>
    <w:basedOn w:val="a8"/>
    <w:rsid w:val="002739CF"/>
    <w:pPr>
      <w:widowControl w:val="0"/>
      <w:shd w:val="clear" w:color="auto" w:fill="FFFFFF"/>
      <w:spacing w:line="322" w:lineRule="exact"/>
      <w:ind w:hanging="360"/>
    </w:pPr>
    <w:rPr>
      <w:sz w:val="27"/>
      <w:szCs w:val="27"/>
    </w:rPr>
  </w:style>
  <w:style w:type="paragraph" w:customStyle="1" w:styleId="Left">
    <w:name w:val="Left"/>
    <w:uiPriority w:val="99"/>
    <w:rsid w:val="00C863C2"/>
    <w:pPr>
      <w:widowControl w:val="0"/>
      <w:autoSpaceDE w:val="0"/>
      <w:autoSpaceDN w:val="0"/>
      <w:adjustRightInd w:val="0"/>
    </w:pPr>
    <w:rPr>
      <w:sz w:val="24"/>
      <w:szCs w:val="24"/>
    </w:rPr>
  </w:style>
  <w:style w:type="paragraph" w:customStyle="1" w:styleId="-f9">
    <w:name w:val="Стиль Вестник - Список литературы +"/>
    <w:basedOn w:val="-"/>
    <w:rsid w:val="006B133D"/>
    <w:rPr>
      <w:kern w:val="1"/>
    </w:rPr>
  </w:style>
  <w:style w:type="character" w:customStyle="1" w:styleId="1f">
    <w:name w:val="Текст сноски Знак1"/>
    <w:basedOn w:val="a9"/>
    <w:locked/>
    <w:rsid w:val="00D46870"/>
  </w:style>
  <w:style w:type="character" w:customStyle="1" w:styleId="1f0">
    <w:name w:val="Название Знак1"/>
    <w:locked/>
    <w:rsid w:val="00D46870"/>
    <w:rPr>
      <w:b/>
      <w:bCs/>
      <w:sz w:val="24"/>
      <w:szCs w:val="24"/>
    </w:rPr>
  </w:style>
  <w:style w:type="character" w:customStyle="1" w:styleId="1f1">
    <w:name w:val="Основной текст с отступом Знак1"/>
    <w:locked/>
    <w:rsid w:val="00D46870"/>
    <w:rPr>
      <w:sz w:val="24"/>
      <w:szCs w:val="24"/>
    </w:rPr>
  </w:style>
  <w:style w:type="character" w:customStyle="1" w:styleId="pauthors">
    <w:name w:val="pauthors"/>
    <w:basedOn w:val="a9"/>
    <w:rsid w:val="00D46870"/>
  </w:style>
  <w:style w:type="character" w:customStyle="1" w:styleId="ptitle">
    <w:name w:val="ptitle"/>
    <w:basedOn w:val="a9"/>
    <w:rsid w:val="00D46870"/>
  </w:style>
  <w:style w:type="paragraph" w:customStyle="1" w:styleId="afff9">
    <w:name w:val="подписи"/>
    <w:basedOn w:val="afd"/>
    <w:link w:val="afffa"/>
    <w:qFormat/>
    <w:rsid w:val="00364EF2"/>
    <w:pPr>
      <w:tabs>
        <w:tab w:val="left" w:pos="1134"/>
      </w:tabs>
      <w:spacing w:line="360" w:lineRule="auto"/>
      <w:ind w:firstLine="703"/>
      <w:contextualSpacing/>
      <w:jc w:val="center"/>
    </w:pPr>
    <w:rPr>
      <w:rFonts w:ascii="Times New Roman" w:hAnsi="Times New Roman"/>
      <w:sz w:val="24"/>
      <w:szCs w:val="26"/>
    </w:rPr>
  </w:style>
  <w:style w:type="character" w:customStyle="1" w:styleId="afffa">
    <w:name w:val="подписи Знак"/>
    <w:link w:val="afff9"/>
    <w:rsid w:val="00364EF2"/>
    <w:rPr>
      <w:rFonts w:eastAsia="Calibri"/>
      <w:sz w:val="24"/>
      <w:szCs w:val="26"/>
      <w:lang w:eastAsia="en-US"/>
    </w:rPr>
  </w:style>
  <w:style w:type="paragraph" w:customStyle="1" w:styleId="afffb">
    <w:name w:val="Перечисление"/>
    <w:basedOn w:val="afd"/>
    <w:link w:val="afffc"/>
    <w:autoRedefine/>
    <w:qFormat/>
    <w:rsid w:val="008A1DB3"/>
    <w:pPr>
      <w:tabs>
        <w:tab w:val="left" w:pos="1134"/>
      </w:tabs>
      <w:ind w:firstLine="567"/>
      <w:contextualSpacing/>
      <w:jc w:val="center"/>
    </w:pPr>
    <w:rPr>
      <w:rFonts w:ascii="Times New Roman" w:hAnsi="Times New Roman"/>
      <w:sz w:val="20"/>
      <w:szCs w:val="20"/>
      <w:shd w:val="clear" w:color="auto" w:fill="FFFFFF"/>
    </w:rPr>
  </w:style>
  <w:style w:type="character" w:customStyle="1" w:styleId="afffc">
    <w:name w:val="Перечисление Знак"/>
    <w:link w:val="afffb"/>
    <w:rsid w:val="008A1DB3"/>
    <w:rPr>
      <w:rFonts w:eastAsia="Calibri"/>
      <w:lang w:eastAsia="en-US"/>
    </w:rPr>
  </w:style>
  <w:style w:type="character" w:customStyle="1" w:styleId="afe">
    <w:name w:val="Без интервала Знак"/>
    <w:link w:val="afd"/>
    <w:uiPriority w:val="1"/>
    <w:rsid w:val="00364EF2"/>
    <w:rPr>
      <w:rFonts w:ascii="Calibri" w:eastAsia="Calibri" w:hAnsi="Calibri"/>
      <w:sz w:val="22"/>
      <w:szCs w:val="22"/>
      <w:lang w:val="ru-RU" w:eastAsia="en-US" w:bidi="ar-SA"/>
    </w:rPr>
  </w:style>
  <w:style w:type="paragraph" w:customStyle="1" w:styleId="a-txt">
    <w:name w:val="a-txt"/>
    <w:basedOn w:val="a8"/>
    <w:rsid w:val="002A2F7B"/>
    <w:pPr>
      <w:spacing w:before="100" w:beforeAutospacing="1" w:after="100" w:afterAutospacing="1"/>
    </w:pPr>
  </w:style>
  <w:style w:type="paragraph" w:customStyle="1" w:styleId="intro">
    <w:name w:val="intro"/>
    <w:basedOn w:val="a8"/>
    <w:rsid w:val="002A2F7B"/>
    <w:pPr>
      <w:spacing w:before="100" w:beforeAutospacing="1" w:after="100" w:afterAutospacing="1"/>
    </w:pPr>
  </w:style>
  <w:style w:type="character" w:customStyle="1" w:styleId="s8">
    <w:name w:val="s8"/>
    <w:rsid w:val="002A2F7B"/>
    <w:rPr>
      <w:rFonts w:ascii="Times New Roman" w:hAnsi="Times New Roman" w:cs="Times New Roman" w:hint="default"/>
    </w:rPr>
  </w:style>
  <w:style w:type="character" w:customStyle="1" w:styleId="s11">
    <w:name w:val="s11"/>
    <w:rsid w:val="002A2F7B"/>
    <w:rPr>
      <w:rFonts w:ascii="Times New Roman" w:hAnsi="Times New Roman" w:cs="Times New Roman" w:hint="default"/>
    </w:rPr>
  </w:style>
  <w:style w:type="character" w:customStyle="1" w:styleId="hdesc">
    <w:name w:val="hdesc"/>
    <w:basedOn w:val="a9"/>
    <w:rsid w:val="00430E9A"/>
  </w:style>
  <w:style w:type="character" w:customStyle="1" w:styleId="w">
    <w:name w:val="w"/>
    <w:basedOn w:val="a9"/>
    <w:rsid w:val="00430E9A"/>
  </w:style>
  <w:style w:type="character" w:customStyle="1" w:styleId="translation-chunk">
    <w:name w:val="translation-chunk"/>
    <w:rsid w:val="006410FA"/>
  </w:style>
  <w:style w:type="character" w:customStyle="1" w:styleId="dash041e005f0431005f044b005f0447005f043d005f044b005f0439005f005fchar1char1">
    <w:name w:val="dash041e_005f0431_005f044b_005f0447_005f043d_005f044b_005f0439_005f_005fchar1__char1"/>
    <w:rsid w:val="006410FA"/>
    <w:rPr>
      <w:rFonts w:ascii="Times New Roman" w:hAnsi="Times New Roman" w:cs="Times New Roman" w:hint="default"/>
      <w:strike w:val="0"/>
      <w:dstrike w:val="0"/>
      <w:sz w:val="24"/>
      <w:szCs w:val="24"/>
      <w:u w:val="none"/>
      <w:effect w:val="none"/>
    </w:rPr>
  </w:style>
  <w:style w:type="character" w:customStyle="1" w:styleId="b-linki">
    <w:name w:val="b-link__i"/>
    <w:basedOn w:val="a9"/>
    <w:rsid w:val="006410FA"/>
  </w:style>
  <w:style w:type="character" w:customStyle="1" w:styleId="citation">
    <w:name w:val="citation"/>
    <w:basedOn w:val="a9"/>
    <w:rsid w:val="006410FA"/>
  </w:style>
  <w:style w:type="paragraph" w:customStyle="1" w:styleId="msonormalbullet1gif">
    <w:name w:val="msonormalbullet1.gif"/>
    <w:basedOn w:val="a8"/>
    <w:rsid w:val="00232428"/>
    <w:pPr>
      <w:spacing w:before="100" w:beforeAutospacing="1" w:after="100" w:afterAutospacing="1"/>
    </w:pPr>
  </w:style>
  <w:style w:type="paragraph" w:customStyle="1" w:styleId="msonormalbullet2gif">
    <w:name w:val="msonormalbullet2.gif"/>
    <w:basedOn w:val="a8"/>
    <w:rsid w:val="00232428"/>
    <w:pPr>
      <w:spacing w:before="100" w:beforeAutospacing="1" w:after="100" w:afterAutospacing="1"/>
    </w:pPr>
  </w:style>
  <w:style w:type="paragraph" w:customStyle="1" w:styleId="afffd">
    <w:name w:val="Содержимое таблицы"/>
    <w:basedOn w:val="a8"/>
    <w:rsid w:val="00C25D67"/>
    <w:pPr>
      <w:widowControl w:val="0"/>
      <w:suppressLineNumbers/>
      <w:suppressAutoHyphens/>
    </w:pPr>
    <w:rPr>
      <w:rFonts w:eastAsia="SimSun" w:cs="Mangal"/>
      <w:kern w:val="2"/>
      <w:lang w:eastAsia="hi-IN" w:bidi="hi-IN"/>
    </w:rPr>
  </w:style>
  <w:style w:type="character" w:customStyle="1" w:styleId="FontStyle93">
    <w:name w:val="Font Style93"/>
    <w:rsid w:val="00C25D67"/>
    <w:rPr>
      <w:rFonts w:ascii="Arial" w:hAnsi="Arial" w:cs="Arial" w:hint="default"/>
      <w:i/>
      <w:iCs/>
      <w:sz w:val="16"/>
      <w:szCs w:val="16"/>
    </w:rPr>
  </w:style>
  <w:style w:type="character" w:customStyle="1" w:styleId="c9">
    <w:name w:val="c_9"/>
    <w:basedOn w:val="a9"/>
    <w:rsid w:val="00DA2B42"/>
  </w:style>
  <w:style w:type="character" w:customStyle="1" w:styleId="c10">
    <w:name w:val="c_10"/>
    <w:basedOn w:val="a9"/>
    <w:rsid w:val="00DA2B42"/>
  </w:style>
  <w:style w:type="character" w:customStyle="1" w:styleId="c11">
    <w:name w:val="c_11"/>
    <w:basedOn w:val="a9"/>
    <w:rsid w:val="00DA2B42"/>
  </w:style>
  <w:style w:type="character" w:customStyle="1" w:styleId="c12">
    <w:name w:val="c_12"/>
    <w:basedOn w:val="a9"/>
    <w:rsid w:val="00DA2B42"/>
  </w:style>
  <w:style w:type="character" w:customStyle="1" w:styleId="c14">
    <w:name w:val="c_14"/>
    <w:basedOn w:val="a9"/>
    <w:rsid w:val="00DA2B42"/>
  </w:style>
  <w:style w:type="character" w:customStyle="1" w:styleId="subfielddata">
    <w:name w:val="subfielddata"/>
    <w:rsid w:val="00BE63BB"/>
  </w:style>
  <w:style w:type="paragraph" w:customStyle="1" w:styleId="text10">
    <w:name w:val="text10"/>
    <w:rsid w:val="00A60AFB"/>
    <w:pPr>
      <w:overflowPunct w:val="0"/>
      <w:autoSpaceDE w:val="0"/>
      <w:autoSpaceDN w:val="0"/>
      <w:adjustRightInd w:val="0"/>
      <w:spacing w:line="240" w:lineRule="atLeast"/>
      <w:ind w:firstLine="283"/>
      <w:jc w:val="both"/>
    </w:pPr>
    <w:rPr>
      <w:rFonts w:ascii="TimesDL" w:hAnsi="TimesDL"/>
      <w:color w:val="000000"/>
    </w:rPr>
  </w:style>
  <w:style w:type="paragraph" w:customStyle="1" w:styleId="afffe">
    <w:name w:val="_()"/>
    <w:basedOn w:val="a8"/>
    <w:rsid w:val="00A60AFB"/>
    <w:pPr>
      <w:autoSpaceDE w:val="0"/>
      <w:autoSpaceDN w:val="0"/>
      <w:adjustRightInd w:val="0"/>
      <w:spacing w:before="100" w:beforeAutospacing="1" w:after="100" w:afterAutospacing="1"/>
      <w:ind w:firstLine="709"/>
      <w:jc w:val="both"/>
    </w:pPr>
  </w:style>
  <w:style w:type="paragraph" w:styleId="affff">
    <w:name w:val="Normal Indent"/>
    <w:basedOn w:val="a8"/>
    <w:unhideWhenUsed/>
    <w:rsid w:val="00D923B7"/>
    <w:pPr>
      <w:overflowPunct w:val="0"/>
      <w:autoSpaceDE w:val="0"/>
      <w:autoSpaceDN w:val="0"/>
      <w:adjustRightInd w:val="0"/>
      <w:spacing w:line="360" w:lineRule="auto"/>
      <w:ind w:firstLine="709"/>
      <w:jc w:val="both"/>
    </w:pPr>
    <w:rPr>
      <w:sz w:val="28"/>
      <w:szCs w:val="20"/>
    </w:rPr>
  </w:style>
  <w:style w:type="character" w:customStyle="1" w:styleId="FontStyle30">
    <w:name w:val="Font Style30"/>
    <w:uiPriority w:val="99"/>
    <w:rsid w:val="001622FC"/>
    <w:rPr>
      <w:rFonts w:ascii="Arial" w:hAnsi="Arial" w:cs="Arial" w:hint="default"/>
      <w:color w:val="000000"/>
      <w:sz w:val="14"/>
      <w:szCs w:val="14"/>
    </w:rPr>
  </w:style>
  <w:style w:type="paragraph" w:customStyle="1" w:styleId="Style10">
    <w:name w:val="Style10"/>
    <w:basedOn w:val="a8"/>
    <w:rsid w:val="001622FC"/>
    <w:pPr>
      <w:widowControl w:val="0"/>
      <w:autoSpaceDE w:val="0"/>
      <w:autoSpaceDN w:val="0"/>
      <w:adjustRightInd w:val="0"/>
      <w:spacing w:line="253" w:lineRule="exact"/>
      <w:ind w:firstLine="288"/>
      <w:jc w:val="both"/>
    </w:pPr>
  </w:style>
  <w:style w:type="paragraph" w:customStyle="1" w:styleId="Style18">
    <w:name w:val="Style18"/>
    <w:basedOn w:val="a8"/>
    <w:rsid w:val="001622FC"/>
    <w:pPr>
      <w:widowControl w:val="0"/>
      <w:autoSpaceDE w:val="0"/>
      <w:autoSpaceDN w:val="0"/>
      <w:adjustRightInd w:val="0"/>
      <w:spacing w:line="481" w:lineRule="exact"/>
      <w:ind w:firstLine="686"/>
      <w:jc w:val="both"/>
    </w:pPr>
  </w:style>
  <w:style w:type="character" w:customStyle="1" w:styleId="FontStyle161">
    <w:name w:val="Font Style161"/>
    <w:rsid w:val="001622FC"/>
    <w:rPr>
      <w:rFonts w:ascii="Times New Roman" w:hAnsi="Times New Roman" w:cs="Times New Roman" w:hint="default"/>
      <w:color w:val="000000"/>
      <w:sz w:val="26"/>
    </w:rPr>
  </w:style>
  <w:style w:type="character" w:customStyle="1" w:styleId="FontStyle24">
    <w:name w:val="Font Style24"/>
    <w:rsid w:val="001622FC"/>
    <w:rPr>
      <w:rFonts w:ascii="Times New Roman" w:hAnsi="Times New Roman" w:cs="Times New Roman" w:hint="default"/>
      <w:color w:val="000000"/>
      <w:sz w:val="20"/>
      <w:szCs w:val="20"/>
    </w:rPr>
  </w:style>
  <w:style w:type="character" w:customStyle="1" w:styleId="FontStyle23">
    <w:name w:val="Font Style23"/>
    <w:rsid w:val="001622FC"/>
    <w:rPr>
      <w:rFonts w:ascii="Times New Roman" w:hAnsi="Times New Roman" w:cs="Times New Roman" w:hint="default"/>
      <w:i/>
      <w:iCs/>
      <w:color w:val="000000"/>
      <w:sz w:val="20"/>
      <w:szCs w:val="20"/>
    </w:rPr>
  </w:style>
  <w:style w:type="character" w:customStyle="1" w:styleId="FontStyle33">
    <w:name w:val="Font Style33"/>
    <w:rsid w:val="001622FC"/>
    <w:rPr>
      <w:rFonts w:ascii="Times New Roman" w:hAnsi="Times New Roman" w:cs="Times New Roman" w:hint="default"/>
      <w:color w:val="000000"/>
      <w:sz w:val="16"/>
      <w:szCs w:val="16"/>
    </w:rPr>
  </w:style>
  <w:style w:type="character" w:customStyle="1" w:styleId="FontStyle152">
    <w:name w:val="Font Style152"/>
    <w:rsid w:val="001622FC"/>
    <w:rPr>
      <w:rFonts w:ascii="Times New Roman" w:hAnsi="Times New Roman" w:cs="Times New Roman" w:hint="default"/>
      <w:color w:val="000000"/>
      <w:sz w:val="26"/>
    </w:rPr>
  </w:style>
  <w:style w:type="character" w:customStyle="1" w:styleId="2f0">
    <w:name w:val="Подпись к таблице (2)_"/>
    <w:link w:val="2f1"/>
    <w:uiPriority w:val="99"/>
    <w:locked/>
    <w:rsid w:val="003A45C4"/>
    <w:rPr>
      <w:sz w:val="27"/>
      <w:szCs w:val="27"/>
      <w:shd w:val="clear" w:color="auto" w:fill="FFFFFF"/>
    </w:rPr>
  </w:style>
  <w:style w:type="paragraph" w:customStyle="1" w:styleId="2f1">
    <w:name w:val="Подпись к таблице (2)"/>
    <w:basedOn w:val="a8"/>
    <w:link w:val="2f0"/>
    <w:uiPriority w:val="99"/>
    <w:rsid w:val="003A45C4"/>
    <w:pPr>
      <w:shd w:val="clear" w:color="auto" w:fill="FFFFFF"/>
      <w:spacing w:line="240" w:lineRule="atLeast"/>
    </w:pPr>
    <w:rPr>
      <w:sz w:val="27"/>
      <w:szCs w:val="27"/>
    </w:rPr>
  </w:style>
  <w:style w:type="character" w:customStyle="1" w:styleId="FontStyle17">
    <w:name w:val="Font Style17"/>
    <w:rsid w:val="00E445AB"/>
    <w:rPr>
      <w:rFonts w:ascii="Times New Roman" w:hAnsi="Times New Roman" w:cs="Times New Roman" w:hint="default"/>
      <w:b/>
      <w:bCs/>
      <w:sz w:val="22"/>
      <w:szCs w:val="22"/>
    </w:rPr>
  </w:style>
  <w:style w:type="character" w:customStyle="1" w:styleId="FontStyle28">
    <w:name w:val="Font Style28"/>
    <w:uiPriority w:val="99"/>
    <w:rsid w:val="00E445AB"/>
    <w:rPr>
      <w:rFonts w:ascii="Times New Roman" w:hAnsi="Times New Roman" w:cs="Times New Roman" w:hint="default"/>
      <w:sz w:val="26"/>
      <w:szCs w:val="26"/>
    </w:rPr>
  </w:style>
  <w:style w:type="character" w:customStyle="1" w:styleId="FontStyle38">
    <w:name w:val="Font Style38"/>
    <w:uiPriority w:val="99"/>
    <w:rsid w:val="00E445AB"/>
    <w:rPr>
      <w:rFonts w:ascii="Times New Roman" w:hAnsi="Times New Roman" w:cs="Times New Roman" w:hint="default"/>
      <w:sz w:val="20"/>
      <w:szCs w:val="20"/>
    </w:rPr>
  </w:style>
  <w:style w:type="character" w:customStyle="1" w:styleId="FontStyle39">
    <w:name w:val="Font Style39"/>
    <w:uiPriority w:val="99"/>
    <w:rsid w:val="00E445AB"/>
    <w:rPr>
      <w:rFonts w:ascii="Times New Roman" w:hAnsi="Times New Roman" w:cs="Times New Roman" w:hint="default"/>
      <w:sz w:val="16"/>
      <w:szCs w:val="16"/>
    </w:rPr>
  </w:style>
  <w:style w:type="character" w:customStyle="1" w:styleId="hl1">
    <w:name w:val="hl1"/>
    <w:rsid w:val="006228B7"/>
    <w:rPr>
      <w:rFonts w:cs="Times New Roman"/>
      <w:color w:val="4682B4"/>
    </w:rPr>
  </w:style>
  <w:style w:type="character" w:customStyle="1" w:styleId="-a">
    <w:name w:val="Вестник - Аннотация Знак"/>
    <w:basedOn w:val="a9"/>
    <w:link w:val="-9"/>
    <w:rsid w:val="00FB43A9"/>
  </w:style>
  <w:style w:type="paragraph" w:customStyle="1" w:styleId="150">
    <w:name w:val="Обычный (веб)15"/>
    <w:basedOn w:val="a8"/>
    <w:rsid w:val="0029740B"/>
    <w:pPr>
      <w:spacing w:before="100" w:beforeAutospacing="1" w:after="200"/>
    </w:pPr>
    <w:rPr>
      <w:rFonts w:eastAsia="SimSun"/>
      <w:lang w:eastAsia="zh-CN"/>
    </w:rPr>
  </w:style>
  <w:style w:type="character" w:customStyle="1" w:styleId="100">
    <w:name w:val="Основной текст (10)_"/>
    <w:link w:val="101"/>
    <w:uiPriority w:val="99"/>
    <w:locked/>
    <w:rsid w:val="00D57DAC"/>
    <w:rPr>
      <w:b/>
      <w:bCs/>
      <w:sz w:val="18"/>
      <w:szCs w:val="18"/>
      <w:shd w:val="clear" w:color="auto" w:fill="FFFFFF"/>
    </w:rPr>
  </w:style>
  <w:style w:type="paragraph" w:customStyle="1" w:styleId="101">
    <w:name w:val="Основной текст (10)"/>
    <w:basedOn w:val="a8"/>
    <w:link w:val="100"/>
    <w:uiPriority w:val="99"/>
    <w:rsid w:val="00D57DAC"/>
    <w:pPr>
      <w:shd w:val="clear" w:color="auto" w:fill="FFFFFF"/>
      <w:spacing w:line="240" w:lineRule="atLeast"/>
      <w:ind w:hanging="960"/>
    </w:pPr>
    <w:rPr>
      <w:b/>
      <w:bCs/>
      <w:sz w:val="18"/>
      <w:szCs w:val="18"/>
    </w:rPr>
  </w:style>
  <w:style w:type="character" w:customStyle="1" w:styleId="121">
    <w:name w:val="Основной текст (12)_"/>
    <w:link w:val="122"/>
    <w:uiPriority w:val="99"/>
    <w:locked/>
    <w:rsid w:val="00D57DAC"/>
    <w:rPr>
      <w:rFonts w:ascii="CordiaUPC" w:hAnsi="CordiaUPC" w:cs="CordiaUPC"/>
      <w:b/>
      <w:bCs/>
      <w:noProof/>
      <w:sz w:val="31"/>
      <w:szCs w:val="31"/>
      <w:shd w:val="clear" w:color="auto" w:fill="FFFFFF"/>
    </w:rPr>
  </w:style>
  <w:style w:type="paragraph" w:customStyle="1" w:styleId="122">
    <w:name w:val="Основной текст (12)"/>
    <w:basedOn w:val="a8"/>
    <w:link w:val="121"/>
    <w:uiPriority w:val="99"/>
    <w:rsid w:val="00D57DAC"/>
    <w:pPr>
      <w:shd w:val="clear" w:color="auto" w:fill="FFFFFF"/>
      <w:spacing w:line="240" w:lineRule="atLeast"/>
    </w:pPr>
    <w:rPr>
      <w:rFonts w:ascii="CordiaUPC" w:hAnsi="CordiaUPC"/>
      <w:b/>
      <w:bCs/>
      <w:noProof/>
      <w:sz w:val="31"/>
      <w:szCs w:val="31"/>
    </w:rPr>
  </w:style>
  <w:style w:type="character" w:customStyle="1" w:styleId="style2">
    <w:name w:val="style2"/>
    <w:basedOn w:val="a9"/>
    <w:rsid w:val="00D57DAC"/>
  </w:style>
  <w:style w:type="paragraph" w:customStyle="1" w:styleId="textdoc">
    <w:name w:val="textdoc"/>
    <w:basedOn w:val="a8"/>
    <w:rsid w:val="00534F4A"/>
    <w:pPr>
      <w:spacing w:before="100" w:beforeAutospacing="1" w:after="100" w:afterAutospacing="1"/>
    </w:pPr>
  </w:style>
  <w:style w:type="paragraph" w:customStyle="1" w:styleId="-110">
    <w:name w:val="Стиль Вестник - Список литературы + 11 пт"/>
    <w:basedOn w:val="-"/>
    <w:rsid w:val="00FB43A9"/>
  </w:style>
  <w:style w:type="paragraph" w:customStyle="1" w:styleId="-111">
    <w:name w:val="Стиль Вестник - УДК + 11 пт"/>
    <w:basedOn w:val="-1"/>
    <w:rsid w:val="00314A1A"/>
  </w:style>
  <w:style w:type="character" w:customStyle="1" w:styleId="six">
    <w:name w:val="six"/>
    <w:basedOn w:val="a9"/>
    <w:rsid w:val="004322E7"/>
  </w:style>
  <w:style w:type="character" w:customStyle="1" w:styleId="span-break">
    <w:name w:val="span-break"/>
    <w:basedOn w:val="a9"/>
    <w:rsid w:val="004322E7"/>
  </w:style>
  <w:style w:type="character" w:customStyle="1" w:styleId="i">
    <w:name w:val="i"/>
    <w:basedOn w:val="a9"/>
    <w:rsid w:val="004322E7"/>
  </w:style>
  <w:style w:type="character" w:customStyle="1" w:styleId="highlight">
    <w:name w:val="highlight"/>
    <w:basedOn w:val="a9"/>
    <w:rsid w:val="004322E7"/>
  </w:style>
  <w:style w:type="character" w:customStyle="1" w:styleId="FontStyle206">
    <w:name w:val="Font Style206"/>
    <w:rsid w:val="004322E7"/>
    <w:rPr>
      <w:rFonts w:ascii="Arial Narrow" w:hAnsi="Arial Narrow" w:cs="Arial Narrow"/>
      <w:b/>
      <w:bCs/>
      <w:color w:val="000000"/>
      <w:sz w:val="16"/>
      <w:szCs w:val="16"/>
    </w:rPr>
  </w:style>
  <w:style w:type="character" w:customStyle="1" w:styleId="FontStyle224">
    <w:name w:val="Font Style224"/>
    <w:rsid w:val="004322E7"/>
    <w:rPr>
      <w:rFonts w:ascii="Calibri" w:hAnsi="Calibri" w:cs="Calibri"/>
      <w:color w:val="000000"/>
      <w:sz w:val="20"/>
      <w:szCs w:val="20"/>
    </w:rPr>
  </w:style>
  <w:style w:type="character" w:customStyle="1" w:styleId="txt">
    <w:name w:val="txt"/>
    <w:basedOn w:val="a9"/>
    <w:rsid w:val="008E62E7"/>
  </w:style>
  <w:style w:type="paragraph" w:styleId="affff0">
    <w:name w:val="Signature"/>
    <w:basedOn w:val="a8"/>
    <w:link w:val="affff1"/>
    <w:rsid w:val="00636D81"/>
    <w:pPr>
      <w:widowControl w:val="0"/>
      <w:suppressLineNumbers/>
      <w:suppressAutoHyphens/>
      <w:spacing w:after="113"/>
      <w:jc w:val="center"/>
    </w:pPr>
    <w:rPr>
      <w:rFonts w:eastAsia="Arial Unicode MS" w:cs="Mangal"/>
      <w:i/>
      <w:kern w:val="1"/>
      <w:sz w:val="22"/>
      <w:lang w:eastAsia="hi-IN" w:bidi="hi-IN"/>
    </w:rPr>
  </w:style>
  <w:style w:type="character" w:customStyle="1" w:styleId="affff1">
    <w:name w:val="Подпись Знак"/>
    <w:link w:val="affff0"/>
    <w:rsid w:val="00636D81"/>
    <w:rPr>
      <w:rFonts w:eastAsia="Arial Unicode MS" w:cs="Mangal"/>
      <w:i/>
      <w:kern w:val="1"/>
      <w:sz w:val="22"/>
      <w:szCs w:val="24"/>
      <w:lang w:eastAsia="hi-IN" w:bidi="hi-IN"/>
    </w:rPr>
  </w:style>
  <w:style w:type="paragraph" w:customStyle="1" w:styleId="0">
    <w:name w:val="Вправо0"/>
    <w:basedOn w:val="a8"/>
    <w:uiPriority w:val="99"/>
    <w:rsid w:val="00636D81"/>
    <w:pPr>
      <w:widowControl w:val="0"/>
      <w:autoSpaceDE w:val="0"/>
      <w:autoSpaceDN w:val="0"/>
      <w:jc w:val="right"/>
    </w:pPr>
    <w:rPr>
      <w:rFonts w:ascii="a_Timer" w:hAnsi="a_Timer"/>
      <w:sz w:val="20"/>
      <w:lang w:val="en-US" w:eastAsia="en-US"/>
    </w:rPr>
  </w:style>
  <w:style w:type="character" w:customStyle="1" w:styleId="num">
    <w:name w:val="num"/>
    <w:rsid w:val="00636D81"/>
  </w:style>
  <w:style w:type="paragraph" w:customStyle="1" w:styleId="affff2">
    <w:name w:val="город"/>
    <w:basedOn w:val="-6"/>
    <w:link w:val="affff3"/>
    <w:qFormat/>
    <w:rsid w:val="00DA29D8"/>
  </w:style>
  <w:style w:type="character" w:customStyle="1" w:styleId="-7">
    <w:name w:val="Вестник - Организация Знак"/>
    <w:link w:val="-6"/>
    <w:rsid w:val="00DA29D8"/>
    <w:rPr>
      <w:sz w:val="22"/>
    </w:rPr>
  </w:style>
  <w:style w:type="character" w:customStyle="1" w:styleId="affff3">
    <w:name w:val="город Знак"/>
    <w:basedOn w:val="-7"/>
    <w:link w:val="affff2"/>
    <w:rsid w:val="00DA29D8"/>
  </w:style>
  <w:style w:type="paragraph" w:customStyle="1" w:styleId="affff4">
    <w:name w:val="Ключ"/>
    <w:basedOn w:val="-b"/>
    <w:link w:val="affff5"/>
    <w:qFormat/>
    <w:rsid w:val="00DA29D8"/>
    <w:rPr>
      <w:lang w:val="en-US"/>
    </w:rPr>
  </w:style>
  <w:style w:type="character" w:customStyle="1" w:styleId="-c">
    <w:name w:val="Вестник - Ключевые слова Знак"/>
    <w:link w:val="-b"/>
    <w:rsid w:val="00DA29D8"/>
    <w:rPr>
      <w:i/>
    </w:rPr>
  </w:style>
  <w:style w:type="character" w:customStyle="1" w:styleId="affff5">
    <w:name w:val="Ключ Знак"/>
    <w:link w:val="affff4"/>
    <w:rsid w:val="00DA29D8"/>
    <w:rPr>
      <w:i/>
      <w:lang w:val="en-US"/>
    </w:rPr>
  </w:style>
  <w:style w:type="paragraph" w:customStyle="1" w:styleId="3c">
    <w:name w:val="Абзац списка3"/>
    <w:basedOn w:val="a8"/>
    <w:rsid w:val="00145089"/>
    <w:pPr>
      <w:spacing w:after="200" w:line="276" w:lineRule="auto"/>
      <w:ind w:left="720"/>
      <w:contextualSpacing/>
    </w:pPr>
    <w:rPr>
      <w:rFonts w:ascii="Calibri" w:hAnsi="Calibri"/>
      <w:sz w:val="22"/>
      <w:szCs w:val="22"/>
      <w:lang w:eastAsia="en-US"/>
    </w:rPr>
  </w:style>
  <w:style w:type="character" w:customStyle="1" w:styleId="22">
    <w:name w:val="Заголовок 2 Знак"/>
    <w:aliases w:val="Заголовок 2 Знак1 Знак,Заголовок 2 Знак Знак Знак,Заголовок 2 Знак Знак Знак Знак Знак"/>
    <w:link w:val="20"/>
    <w:uiPriority w:val="9"/>
    <w:rsid w:val="005A1991"/>
    <w:rPr>
      <w:rFonts w:ascii="Cambria" w:hAnsi="Cambria"/>
      <w:b/>
      <w:bCs/>
      <w:color w:val="4F81BD"/>
      <w:sz w:val="26"/>
      <w:szCs w:val="26"/>
      <w:lang w:eastAsia="en-US"/>
    </w:rPr>
  </w:style>
  <w:style w:type="character" w:customStyle="1" w:styleId="60">
    <w:name w:val="Заголовок 6 Знак"/>
    <w:link w:val="6"/>
    <w:rsid w:val="005A1991"/>
    <w:rPr>
      <w:rFonts w:ascii="Cambria" w:hAnsi="Cambria"/>
      <w:i/>
      <w:iCs/>
      <w:color w:val="243F60"/>
      <w:sz w:val="24"/>
      <w:szCs w:val="24"/>
      <w:lang w:eastAsia="ja-JP"/>
    </w:rPr>
  </w:style>
  <w:style w:type="character" w:customStyle="1" w:styleId="70">
    <w:name w:val="Заголовок 7 Знак"/>
    <w:link w:val="7"/>
    <w:rsid w:val="005A1991"/>
    <w:rPr>
      <w:rFonts w:ascii="Cambria" w:hAnsi="Cambria"/>
      <w:i/>
      <w:iCs/>
      <w:color w:val="404040"/>
      <w:sz w:val="24"/>
      <w:szCs w:val="24"/>
      <w:lang w:eastAsia="ja-JP"/>
    </w:rPr>
  </w:style>
  <w:style w:type="paragraph" w:customStyle="1" w:styleId="Jnum">
    <w:name w:val="Jnum"/>
    <w:basedOn w:val="a8"/>
    <w:uiPriority w:val="99"/>
    <w:rsid w:val="005A1991"/>
    <w:pPr>
      <w:numPr>
        <w:numId w:val="5"/>
      </w:numPr>
      <w:tabs>
        <w:tab w:val="left" w:pos="-1985"/>
        <w:tab w:val="num" w:pos="360"/>
      </w:tabs>
      <w:ind w:left="0" w:firstLine="0"/>
      <w:jc w:val="both"/>
    </w:pPr>
    <w:rPr>
      <w:sz w:val="20"/>
      <w:szCs w:val="20"/>
      <w:lang w:eastAsia="en-US"/>
    </w:rPr>
  </w:style>
  <w:style w:type="paragraph" w:customStyle="1" w:styleId="Jmark">
    <w:name w:val="Jmark"/>
    <w:basedOn w:val="a8"/>
    <w:uiPriority w:val="99"/>
    <w:rsid w:val="005A1991"/>
    <w:pPr>
      <w:numPr>
        <w:numId w:val="6"/>
      </w:numPr>
      <w:tabs>
        <w:tab w:val="num" w:pos="360"/>
      </w:tabs>
      <w:ind w:left="0" w:firstLine="0"/>
      <w:jc w:val="both"/>
    </w:pPr>
    <w:rPr>
      <w:sz w:val="20"/>
      <w:szCs w:val="20"/>
      <w:lang w:eastAsia="en-US"/>
    </w:rPr>
  </w:style>
  <w:style w:type="paragraph" w:customStyle="1" w:styleId="a7">
    <w:name w:val="списокЛитературы"/>
    <w:basedOn w:val="a8"/>
    <w:uiPriority w:val="99"/>
    <w:rsid w:val="005A1991"/>
    <w:pPr>
      <w:widowControl w:val="0"/>
      <w:numPr>
        <w:numId w:val="7"/>
      </w:numPr>
      <w:suppressAutoHyphens/>
      <w:spacing w:line="30" w:lineRule="atLeast"/>
    </w:pPr>
    <w:rPr>
      <w:rFonts w:ascii="Cambria" w:eastAsia="Arial" w:hAnsi="Cambria"/>
      <w:color w:val="000000"/>
      <w:kern w:val="2"/>
      <w:sz w:val="20"/>
      <w:szCs w:val="28"/>
      <w:lang w:val="ru-MO" w:eastAsia="hi-IN" w:bidi="hi-IN"/>
    </w:rPr>
  </w:style>
  <w:style w:type="paragraph" w:customStyle="1" w:styleId="affff6">
    <w:name w:val="Заголовок  статьи"/>
    <w:basedOn w:val="a8"/>
    <w:uiPriority w:val="99"/>
    <w:rsid w:val="005A1991"/>
    <w:pPr>
      <w:tabs>
        <w:tab w:val="left" w:pos="284"/>
      </w:tabs>
      <w:suppressAutoHyphens/>
      <w:spacing w:before="113" w:after="113"/>
      <w:ind w:firstLine="284"/>
      <w:jc w:val="center"/>
      <w:outlineLvl w:val="2"/>
    </w:pPr>
    <w:rPr>
      <w:rFonts w:ascii="Cambria" w:eastAsia="Arial" w:hAnsi="Cambria"/>
      <w:b/>
      <w:i/>
      <w:kern w:val="2"/>
      <w:sz w:val="32"/>
      <w:lang w:eastAsia="ar-SA"/>
    </w:rPr>
  </w:style>
  <w:style w:type="table" w:customStyle="1" w:styleId="1f2">
    <w:name w:val="Сетка таблицы1"/>
    <w:basedOn w:val="aa"/>
    <w:next w:val="afc"/>
    <w:rsid w:val="005A199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contact-informer-targetjs-contact-informer">
    <w:name w:val="b-contact-informer-target js-contact-informer"/>
    <w:rsid w:val="009E7DA4"/>
  </w:style>
  <w:style w:type="paragraph" w:customStyle="1" w:styleId="77">
    <w:name w:val="Стиль77"/>
    <w:basedOn w:val="a8"/>
    <w:rsid w:val="004E3D08"/>
    <w:pPr>
      <w:spacing w:line="360" w:lineRule="auto"/>
      <w:ind w:firstLine="709"/>
      <w:jc w:val="both"/>
    </w:pPr>
    <w:rPr>
      <w:bCs/>
      <w:sz w:val="28"/>
      <w:szCs w:val="20"/>
    </w:rPr>
  </w:style>
  <w:style w:type="paragraph" w:customStyle="1" w:styleId="43">
    <w:name w:val="Стиль4"/>
    <w:basedOn w:val="a8"/>
    <w:rsid w:val="004E3D08"/>
    <w:pPr>
      <w:spacing w:line="360" w:lineRule="auto"/>
      <w:ind w:firstLine="720"/>
      <w:jc w:val="both"/>
    </w:pPr>
    <w:rPr>
      <w:sz w:val="28"/>
      <w:szCs w:val="20"/>
    </w:rPr>
  </w:style>
  <w:style w:type="character" w:customStyle="1" w:styleId="text1">
    <w:name w:val="text1"/>
    <w:rsid w:val="00F82AB5"/>
    <w:rPr>
      <w:rFonts w:ascii="Verdana" w:hAnsi="Verdana" w:hint="default"/>
      <w:sz w:val="15"/>
      <w:szCs w:val="15"/>
    </w:rPr>
  </w:style>
  <w:style w:type="character" w:customStyle="1" w:styleId="affff7">
    <w:name w:val="Цветовое выделение"/>
    <w:uiPriority w:val="99"/>
    <w:rsid w:val="00F82AB5"/>
    <w:rPr>
      <w:b/>
      <w:bCs/>
      <w:color w:val="26282F"/>
      <w:sz w:val="26"/>
      <w:szCs w:val="26"/>
    </w:rPr>
  </w:style>
  <w:style w:type="paragraph" w:customStyle="1" w:styleId="affff8">
    <w:name w:val="А"/>
    <w:basedOn w:val="a8"/>
    <w:qFormat/>
    <w:rsid w:val="00F82AB5"/>
    <w:pPr>
      <w:overflowPunct w:val="0"/>
      <w:autoSpaceDE w:val="0"/>
      <w:autoSpaceDN w:val="0"/>
      <w:adjustRightInd w:val="0"/>
      <w:spacing w:line="360" w:lineRule="auto"/>
      <w:ind w:firstLine="709"/>
      <w:contextualSpacing/>
      <w:jc w:val="both"/>
    </w:pPr>
    <w:rPr>
      <w:sz w:val="28"/>
    </w:rPr>
  </w:style>
  <w:style w:type="character" w:customStyle="1" w:styleId="src2">
    <w:name w:val="src2"/>
    <w:rsid w:val="00F82AB5"/>
  </w:style>
  <w:style w:type="paragraph" w:customStyle="1" w:styleId="text-v">
    <w:name w:val="text-v"/>
    <w:basedOn w:val="a8"/>
    <w:rsid w:val="00F82AB5"/>
    <w:pPr>
      <w:spacing w:before="100" w:beforeAutospacing="1" w:after="100" w:afterAutospacing="1"/>
    </w:pPr>
  </w:style>
  <w:style w:type="paragraph" w:customStyle="1" w:styleId="src">
    <w:name w:val="src"/>
    <w:basedOn w:val="a8"/>
    <w:rsid w:val="00F82AB5"/>
    <w:pPr>
      <w:spacing w:before="100" w:beforeAutospacing="1" w:after="100" w:afterAutospacing="1"/>
    </w:pPr>
  </w:style>
  <w:style w:type="character" w:customStyle="1" w:styleId="gray">
    <w:name w:val="gray"/>
    <w:rsid w:val="00F82AB5"/>
  </w:style>
  <w:style w:type="character" w:customStyle="1" w:styleId="bigtext">
    <w:name w:val="bigtext"/>
    <w:rsid w:val="00521DDA"/>
  </w:style>
  <w:style w:type="paragraph" w:customStyle="1" w:styleId="zag3">
    <w:name w:val="zag3"/>
    <w:basedOn w:val="a8"/>
    <w:rsid w:val="008B595B"/>
    <w:pPr>
      <w:spacing w:before="240" w:after="240"/>
      <w:jc w:val="center"/>
    </w:pPr>
  </w:style>
  <w:style w:type="table" w:customStyle="1" w:styleId="2f2">
    <w:name w:val="Сетка таблицы2"/>
    <w:basedOn w:val="aa"/>
    <w:next w:val="afc"/>
    <w:uiPriority w:val="59"/>
    <w:rsid w:val="003967F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a"/>
    <w:next w:val="afc"/>
    <w:uiPriority w:val="59"/>
    <w:rsid w:val="001172E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735EDF"/>
    <w:pPr>
      <w:autoSpaceDE w:val="0"/>
      <w:autoSpaceDN w:val="0"/>
      <w:adjustRightInd w:val="0"/>
    </w:pPr>
    <w:rPr>
      <w:rFonts w:eastAsia="Calibri"/>
      <w:sz w:val="28"/>
      <w:szCs w:val="28"/>
      <w:lang w:eastAsia="en-US"/>
    </w:rPr>
  </w:style>
  <w:style w:type="character" w:customStyle="1" w:styleId="wmi-callto">
    <w:name w:val="wmi-callto"/>
    <w:rsid w:val="00D37596"/>
  </w:style>
  <w:style w:type="paragraph" w:customStyle="1" w:styleId="511">
    <w:name w:val="Основной текст (5)1"/>
    <w:basedOn w:val="a8"/>
    <w:uiPriority w:val="99"/>
    <w:rsid w:val="00463EAE"/>
    <w:pPr>
      <w:widowControl w:val="0"/>
      <w:shd w:val="clear" w:color="auto" w:fill="FFFFFF"/>
      <w:spacing w:before="300" w:after="900" w:line="235" w:lineRule="exact"/>
      <w:jc w:val="center"/>
    </w:pPr>
    <w:rPr>
      <w:rFonts w:ascii="Arial" w:hAnsi="Arial" w:cs="Arial"/>
      <w:sz w:val="15"/>
      <w:szCs w:val="15"/>
    </w:rPr>
  </w:style>
  <w:style w:type="character" w:customStyle="1" w:styleId="63">
    <w:name w:val="Основной текст (63)_"/>
    <w:basedOn w:val="a9"/>
    <w:link w:val="630"/>
    <w:uiPriority w:val="99"/>
    <w:rsid w:val="00463EAE"/>
    <w:rPr>
      <w:b/>
      <w:bCs/>
      <w:sz w:val="15"/>
      <w:szCs w:val="15"/>
      <w:shd w:val="clear" w:color="auto" w:fill="FFFFFF"/>
      <w:lang w:val="en-US"/>
    </w:rPr>
  </w:style>
  <w:style w:type="paragraph" w:customStyle="1" w:styleId="630">
    <w:name w:val="Основной текст (63)"/>
    <w:basedOn w:val="a8"/>
    <w:link w:val="63"/>
    <w:uiPriority w:val="99"/>
    <w:rsid w:val="00463EAE"/>
    <w:pPr>
      <w:widowControl w:val="0"/>
      <w:shd w:val="clear" w:color="auto" w:fill="FFFFFF"/>
      <w:spacing w:before="1620" w:line="254" w:lineRule="exact"/>
      <w:ind w:hanging="220"/>
    </w:pPr>
    <w:rPr>
      <w:b/>
      <w:bCs/>
      <w:sz w:val="15"/>
      <w:szCs w:val="15"/>
      <w:lang w:val="en-US"/>
    </w:rPr>
  </w:style>
  <w:style w:type="character" w:customStyle="1" w:styleId="64">
    <w:name w:val="Основной текст (64)_"/>
    <w:basedOn w:val="a9"/>
    <w:link w:val="640"/>
    <w:uiPriority w:val="99"/>
    <w:rsid w:val="00463EAE"/>
    <w:rPr>
      <w:i/>
      <w:iCs/>
      <w:sz w:val="16"/>
      <w:szCs w:val="16"/>
      <w:shd w:val="clear" w:color="auto" w:fill="FFFFFF"/>
      <w:lang w:val="en-US"/>
    </w:rPr>
  </w:style>
  <w:style w:type="paragraph" w:customStyle="1" w:styleId="640">
    <w:name w:val="Основной текст (64)"/>
    <w:basedOn w:val="a8"/>
    <w:link w:val="64"/>
    <w:uiPriority w:val="99"/>
    <w:rsid w:val="00463EAE"/>
    <w:pPr>
      <w:widowControl w:val="0"/>
      <w:shd w:val="clear" w:color="auto" w:fill="FFFFFF"/>
      <w:spacing w:line="312" w:lineRule="exact"/>
      <w:ind w:hanging="220"/>
    </w:pPr>
    <w:rPr>
      <w:i/>
      <w:iCs/>
      <w:sz w:val="16"/>
      <w:szCs w:val="16"/>
      <w:lang w:val="en-US"/>
    </w:rPr>
  </w:style>
  <w:style w:type="character" w:customStyle="1" w:styleId="638pt">
    <w:name w:val="Основной текст (63) + 8 pt"/>
    <w:aliases w:val="Не полужирный1,Курсив3"/>
    <w:basedOn w:val="63"/>
    <w:uiPriority w:val="99"/>
    <w:rsid w:val="00463EAE"/>
    <w:rPr>
      <w:rFonts w:ascii="Times New Roman" w:hAnsi="Times New Roman" w:cs="Times New Roman"/>
      <w:b w:val="0"/>
      <w:bCs w:val="0"/>
      <w:i/>
      <w:iCs/>
      <w:sz w:val="16"/>
      <w:szCs w:val="16"/>
    </w:rPr>
  </w:style>
  <w:style w:type="paragraph" w:customStyle="1" w:styleId="62">
    <w:name w:val="Основной текст6"/>
    <w:basedOn w:val="a8"/>
    <w:rsid w:val="00E92BE2"/>
    <w:pPr>
      <w:jc w:val="center"/>
    </w:pPr>
    <w:rPr>
      <w:b/>
      <w:sz w:val="20"/>
      <w:szCs w:val="20"/>
    </w:rPr>
  </w:style>
  <w:style w:type="paragraph" w:customStyle="1" w:styleId="44">
    <w:name w:val="Обычный4"/>
    <w:rsid w:val="00E92BE2"/>
    <w:rPr>
      <w:sz w:val="24"/>
    </w:rPr>
  </w:style>
  <w:style w:type="character" w:customStyle="1" w:styleId="3e">
    <w:name w:val="Основной шрифт абзаца3"/>
    <w:rsid w:val="00E92BE2"/>
  </w:style>
  <w:style w:type="paragraph" w:customStyle="1" w:styleId="1f3">
    <w:name w:val="Текст1"/>
    <w:basedOn w:val="44"/>
    <w:rsid w:val="00E92BE2"/>
    <w:rPr>
      <w:rFonts w:ascii="Courier New" w:hAnsi="Courier New"/>
      <w:sz w:val="20"/>
    </w:rPr>
  </w:style>
  <w:style w:type="character" w:customStyle="1" w:styleId="1f4">
    <w:name w:val="Гиперссылка1"/>
    <w:rsid w:val="00E92BE2"/>
    <w:rPr>
      <w:color w:val="auto"/>
      <w:u w:val="single"/>
    </w:rPr>
  </w:style>
  <w:style w:type="paragraph" w:customStyle="1" w:styleId="221">
    <w:name w:val="Основной текст 22"/>
    <w:basedOn w:val="44"/>
    <w:rsid w:val="00E92BE2"/>
    <w:rPr>
      <w:color w:val="000000"/>
    </w:rPr>
  </w:style>
  <w:style w:type="paragraph" w:customStyle="1" w:styleId="312">
    <w:name w:val="Основной текст 31"/>
    <w:basedOn w:val="44"/>
    <w:rsid w:val="00E92BE2"/>
  </w:style>
  <w:style w:type="character" w:customStyle="1" w:styleId="affff9">
    <w:name w:val="Гипертекстовая ссылка"/>
    <w:rsid w:val="00E92BE2"/>
    <w:rPr>
      <w:b/>
      <w:color w:val="00FFFF"/>
    </w:rPr>
  </w:style>
  <w:style w:type="paragraph" w:customStyle="1" w:styleId="affffa">
    <w:name w:val="Информация об изменениях"/>
    <w:basedOn w:val="44"/>
    <w:next w:val="44"/>
    <w:rsid w:val="00E92BE2"/>
    <w:pPr>
      <w:widowControl w:val="0"/>
      <w:spacing w:before="180"/>
      <w:ind w:firstLine="720"/>
      <w:jc w:val="both"/>
    </w:pPr>
    <w:rPr>
      <w:rFonts w:ascii="Arial" w:hAnsi="Arial"/>
      <w:color w:val="000000"/>
      <w:sz w:val="20"/>
    </w:rPr>
  </w:style>
  <w:style w:type="paragraph" w:customStyle="1" w:styleId="affffb">
    <w:name w:val="Подзаголовок для информации об изменениях"/>
    <w:basedOn w:val="44"/>
    <w:next w:val="44"/>
    <w:rsid w:val="00E92BE2"/>
    <w:pPr>
      <w:widowControl w:val="0"/>
      <w:ind w:firstLine="720"/>
      <w:jc w:val="both"/>
    </w:pPr>
    <w:rPr>
      <w:rFonts w:ascii="Arial" w:hAnsi="Arial"/>
      <w:b/>
      <w:color w:val="000000"/>
      <w:sz w:val="20"/>
    </w:rPr>
  </w:style>
  <w:style w:type="character" w:customStyle="1" w:styleId="1f5">
    <w:name w:val="Текст Знак1"/>
    <w:basedOn w:val="a9"/>
    <w:semiHidden/>
    <w:rsid w:val="00E92BE2"/>
    <w:rPr>
      <w:rFonts w:ascii="Courier New" w:hAnsi="Courier New"/>
    </w:rPr>
  </w:style>
  <w:style w:type="paragraph" w:customStyle="1" w:styleId="p2">
    <w:name w:val="p2"/>
    <w:basedOn w:val="a8"/>
    <w:rsid w:val="00E92BE2"/>
    <w:pPr>
      <w:spacing w:before="100" w:beforeAutospacing="1" w:after="100" w:afterAutospacing="1"/>
    </w:pPr>
  </w:style>
  <w:style w:type="character" w:customStyle="1" w:styleId="s3">
    <w:name w:val="s3"/>
    <w:rsid w:val="00E92BE2"/>
  </w:style>
  <w:style w:type="paragraph" w:customStyle="1" w:styleId="formattext">
    <w:name w:val="formattext"/>
    <w:basedOn w:val="a8"/>
    <w:rsid w:val="00081F64"/>
    <w:pPr>
      <w:spacing w:before="100" w:beforeAutospacing="1" w:after="100" w:afterAutospacing="1"/>
    </w:pPr>
  </w:style>
  <w:style w:type="paragraph" w:customStyle="1" w:styleId="affffc">
    <w:name w:val="Стиль центр"/>
    <w:basedOn w:val="a8"/>
    <w:rsid w:val="00081F64"/>
    <w:pPr>
      <w:jc w:val="center"/>
    </w:pPr>
    <w:rPr>
      <w:sz w:val="28"/>
      <w:szCs w:val="20"/>
    </w:rPr>
  </w:style>
  <w:style w:type="character" w:customStyle="1" w:styleId="citation-abbreviation">
    <w:name w:val="citation-abbreviation"/>
    <w:rsid w:val="00081F64"/>
  </w:style>
  <w:style w:type="character" w:customStyle="1" w:styleId="citation-publication-date">
    <w:name w:val="citation-publication-date"/>
    <w:rsid w:val="00081F64"/>
  </w:style>
  <w:style w:type="paragraph" w:styleId="affffd">
    <w:name w:val="Revision"/>
    <w:hidden/>
    <w:uiPriority w:val="99"/>
    <w:semiHidden/>
    <w:rsid w:val="00081F64"/>
    <w:rPr>
      <w:sz w:val="24"/>
      <w:szCs w:val="24"/>
    </w:rPr>
  </w:style>
  <w:style w:type="character" w:styleId="affffe">
    <w:name w:val="annotation reference"/>
    <w:uiPriority w:val="99"/>
    <w:rsid w:val="00081F64"/>
    <w:rPr>
      <w:sz w:val="16"/>
      <w:szCs w:val="16"/>
    </w:rPr>
  </w:style>
  <w:style w:type="paragraph" w:styleId="afffff">
    <w:name w:val="annotation text"/>
    <w:basedOn w:val="a8"/>
    <w:link w:val="afffff0"/>
    <w:uiPriority w:val="99"/>
    <w:rsid w:val="00081F64"/>
    <w:rPr>
      <w:sz w:val="20"/>
      <w:szCs w:val="20"/>
    </w:rPr>
  </w:style>
  <w:style w:type="character" w:customStyle="1" w:styleId="afffff0">
    <w:name w:val="Текст примечания Знак"/>
    <w:basedOn w:val="a9"/>
    <w:link w:val="afffff"/>
    <w:uiPriority w:val="99"/>
    <w:rsid w:val="00081F64"/>
  </w:style>
  <w:style w:type="paragraph" w:styleId="afffff1">
    <w:name w:val="annotation subject"/>
    <w:basedOn w:val="afffff"/>
    <w:next w:val="afffff"/>
    <w:link w:val="afffff2"/>
    <w:uiPriority w:val="99"/>
    <w:rsid w:val="00081F64"/>
    <w:rPr>
      <w:b/>
      <w:bCs/>
    </w:rPr>
  </w:style>
  <w:style w:type="character" w:customStyle="1" w:styleId="afffff2">
    <w:name w:val="Тема примечания Знак"/>
    <w:basedOn w:val="afffff0"/>
    <w:link w:val="afffff1"/>
    <w:uiPriority w:val="99"/>
    <w:rsid w:val="00081F64"/>
    <w:rPr>
      <w:b/>
      <w:bCs/>
    </w:rPr>
  </w:style>
  <w:style w:type="paragraph" w:customStyle="1" w:styleId="afffff3">
    <w:name w:val="Знак"/>
    <w:basedOn w:val="a8"/>
    <w:rsid w:val="00081F64"/>
    <w:pPr>
      <w:spacing w:after="160" w:line="240" w:lineRule="exact"/>
    </w:pPr>
    <w:rPr>
      <w:rFonts w:ascii="Verdana" w:hAnsi="Verdana"/>
      <w:sz w:val="20"/>
      <w:szCs w:val="20"/>
      <w:lang w:val="en-US" w:eastAsia="en-US"/>
    </w:rPr>
  </w:style>
  <w:style w:type="paragraph" w:customStyle="1" w:styleId="afffff4">
    <w:name w:val="Заголовок"/>
    <w:basedOn w:val="a8"/>
    <w:next w:val="aff4"/>
    <w:rsid w:val="00081F64"/>
    <w:pPr>
      <w:keepNext/>
      <w:suppressAutoHyphens/>
      <w:spacing w:before="240" w:after="120"/>
    </w:pPr>
    <w:rPr>
      <w:rFonts w:ascii="Arial" w:hAnsi="Arial" w:cs="Arial"/>
      <w:sz w:val="28"/>
      <w:szCs w:val="28"/>
      <w:lang w:eastAsia="ar-SA"/>
    </w:rPr>
  </w:style>
  <w:style w:type="paragraph" w:customStyle="1" w:styleId="2f3">
    <w:name w:val="Название2"/>
    <w:basedOn w:val="a8"/>
    <w:rsid w:val="00081F64"/>
    <w:pPr>
      <w:suppressLineNumbers/>
      <w:suppressAutoHyphens/>
      <w:spacing w:before="120" w:after="120"/>
    </w:pPr>
    <w:rPr>
      <w:rFonts w:ascii="Arial" w:hAnsi="Arial" w:cs="Arial"/>
      <w:i/>
      <w:iCs/>
      <w:sz w:val="20"/>
      <w:szCs w:val="20"/>
      <w:lang w:eastAsia="ar-SA"/>
    </w:rPr>
  </w:style>
  <w:style w:type="paragraph" w:customStyle="1" w:styleId="2f4">
    <w:name w:val="Указатель2"/>
    <w:basedOn w:val="a8"/>
    <w:rsid w:val="00081F64"/>
    <w:pPr>
      <w:suppressLineNumbers/>
      <w:suppressAutoHyphens/>
    </w:pPr>
    <w:rPr>
      <w:rFonts w:ascii="Arial" w:hAnsi="Arial" w:cs="Arial"/>
      <w:lang w:eastAsia="ar-SA"/>
    </w:rPr>
  </w:style>
  <w:style w:type="paragraph" w:customStyle="1" w:styleId="1f6">
    <w:name w:val="Название1"/>
    <w:basedOn w:val="a8"/>
    <w:rsid w:val="00081F64"/>
    <w:pPr>
      <w:suppressLineNumbers/>
      <w:suppressAutoHyphens/>
      <w:spacing w:before="120" w:after="120"/>
    </w:pPr>
    <w:rPr>
      <w:rFonts w:ascii="Arial" w:hAnsi="Arial" w:cs="Arial"/>
      <w:i/>
      <w:iCs/>
      <w:sz w:val="20"/>
      <w:szCs w:val="20"/>
      <w:lang w:eastAsia="ar-SA"/>
    </w:rPr>
  </w:style>
  <w:style w:type="paragraph" w:customStyle="1" w:styleId="1f7">
    <w:name w:val="Указатель1"/>
    <w:basedOn w:val="a8"/>
    <w:rsid w:val="00081F64"/>
    <w:pPr>
      <w:suppressLineNumbers/>
      <w:suppressAutoHyphens/>
    </w:pPr>
    <w:rPr>
      <w:rFonts w:ascii="Arial" w:hAnsi="Arial" w:cs="Arial"/>
      <w:lang w:eastAsia="ar-SA"/>
    </w:rPr>
  </w:style>
  <w:style w:type="paragraph" w:customStyle="1" w:styleId="1f8">
    <w:name w:val="Текст1"/>
    <w:basedOn w:val="a8"/>
    <w:rsid w:val="00081F64"/>
    <w:pPr>
      <w:suppressAutoHyphens/>
    </w:pPr>
    <w:rPr>
      <w:rFonts w:ascii="Courier New" w:hAnsi="Courier New" w:cs="Courier New"/>
      <w:sz w:val="20"/>
      <w:szCs w:val="20"/>
      <w:lang w:eastAsia="ar-SA"/>
    </w:rPr>
  </w:style>
  <w:style w:type="paragraph" w:customStyle="1" w:styleId="313">
    <w:name w:val="Основной текст 31"/>
    <w:basedOn w:val="a8"/>
    <w:rsid w:val="00081F64"/>
    <w:pPr>
      <w:suppressAutoHyphens/>
      <w:spacing w:after="120"/>
    </w:pPr>
    <w:rPr>
      <w:sz w:val="16"/>
      <w:szCs w:val="16"/>
      <w:lang w:eastAsia="ar-SA"/>
    </w:rPr>
  </w:style>
  <w:style w:type="paragraph" w:customStyle="1" w:styleId="1f9">
    <w:name w:val="Цитата1"/>
    <w:basedOn w:val="a8"/>
    <w:rsid w:val="00081F64"/>
    <w:pPr>
      <w:suppressAutoHyphens/>
      <w:ind w:left="113" w:right="113"/>
      <w:jc w:val="center"/>
    </w:pPr>
    <w:rPr>
      <w:lang w:eastAsia="ar-SA"/>
    </w:rPr>
  </w:style>
  <w:style w:type="paragraph" w:customStyle="1" w:styleId="314">
    <w:name w:val="Основной текст с отступом 31"/>
    <w:basedOn w:val="a8"/>
    <w:rsid w:val="00081F64"/>
    <w:pPr>
      <w:suppressAutoHyphens/>
      <w:spacing w:after="120"/>
      <w:ind w:left="283"/>
    </w:pPr>
    <w:rPr>
      <w:sz w:val="16"/>
      <w:szCs w:val="16"/>
      <w:lang w:eastAsia="ar-SA"/>
    </w:rPr>
  </w:style>
  <w:style w:type="paragraph" w:customStyle="1" w:styleId="afffff5">
    <w:name w:val="Заголовок таблицы"/>
    <w:basedOn w:val="afffd"/>
    <w:rsid w:val="00081F64"/>
    <w:pPr>
      <w:widowControl/>
      <w:jc w:val="center"/>
    </w:pPr>
    <w:rPr>
      <w:rFonts w:eastAsia="Times New Roman" w:cs="Times New Roman"/>
      <w:b/>
      <w:bCs/>
      <w:kern w:val="0"/>
      <w:lang w:eastAsia="ar-SA" w:bidi="ar-SA"/>
    </w:rPr>
  </w:style>
  <w:style w:type="character" w:customStyle="1" w:styleId="afffff6">
    <w:name w:val="Символ нумерации"/>
    <w:rsid w:val="00081F64"/>
    <w:rPr>
      <w:b w:val="0"/>
      <w:bCs w:val="0"/>
      <w:i w:val="0"/>
      <w:iCs w:val="0"/>
    </w:rPr>
  </w:style>
  <w:style w:type="character" w:customStyle="1" w:styleId="1fa">
    <w:name w:val="Знак примечания1"/>
    <w:rsid w:val="00081F64"/>
    <w:rPr>
      <w:sz w:val="16"/>
      <w:szCs w:val="16"/>
    </w:rPr>
  </w:style>
  <w:style w:type="paragraph" w:customStyle="1" w:styleId="1fb">
    <w:name w:val="Название объекта1"/>
    <w:basedOn w:val="a8"/>
    <w:rsid w:val="00081F64"/>
    <w:pPr>
      <w:suppressLineNumbers/>
      <w:suppressAutoHyphens/>
      <w:autoSpaceDE w:val="0"/>
      <w:spacing w:before="120" w:after="120"/>
    </w:pPr>
    <w:rPr>
      <w:rFonts w:ascii="Times New Roman CYR" w:hAnsi="Times New Roman CYR" w:cs="Mangal"/>
      <w:i/>
      <w:iCs/>
      <w:lang w:eastAsia="zh-CN"/>
    </w:rPr>
  </w:style>
  <w:style w:type="paragraph" w:customStyle="1" w:styleId="1fc">
    <w:name w:val="Текст примечания1"/>
    <w:basedOn w:val="a8"/>
    <w:rsid w:val="00081F64"/>
    <w:pPr>
      <w:suppressAutoHyphens/>
      <w:autoSpaceDE w:val="0"/>
    </w:pPr>
    <w:rPr>
      <w:rFonts w:ascii="Times New Roman CYR" w:hAnsi="Times New Roman CYR" w:cs="Times New Roman CYR"/>
      <w:sz w:val="20"/>
      <w:szCs w:val="20"/>
      <w:lang w:eastAsia="zh-CN"/>
    </w:rPr>
  </w:style>
  <w:style w:type="character" w:customStyle="1" w:styleId="FontStyle21">
    <w:name w:val="Font Style21"/>
    <w:rsid w:val="00081F64"/>
    <w:rPr>
      <w:rFonts w:ascii="Times New Roman" w:hAnsi="Times New Roman" w:cs="Times New Roman"/>
      <w:sz w:val="20"/>
      <w:szCs w:val="20"/>
    </w:rPr>
  </w:style>
  <w:style w:type="paragraph" w:customStyle="1" w:styleId="Style6">
    <w:name w:val="Style6"/>
    <w:basedOn w:val="a8"/>
    <w:rsid w:val="00081F64"/>
    <w:pPr>
      <w:widowControl w:val="0"/>
      <w:autoSpaceDE w:val="0"/>
      <w:autoSpaceDN w:val="0"/>
      <w:adjustRightInd w:val="0"/>
      <w:spacing w:line="211" w:lineRule="exact"/>
      <w:ind w:firstLine="396"/>
      <w:jc w:val="both"/>
    </w:pPr>
  </w:style>
  <w:style w:type="paragraph" w:customStyle="1" w:styleId="1fd">
    <w:name w:val="заголовок 1"/>
    <w:basedOn w:val="a8"/>
    <w:next w:val="a8"/>
    <w:rsid w:val="00081F64"/>
    <w:pPr>
      <w:keepNext/>
      <w:jc w:val="center"/>
    </w:pPr>
    <w:rPr>
      <w:b/>
      <w:sz w:val="28"/>
      <w:szCs w:val="20"/>
    </w:rPr>
  </w:style>
  <w:style w:type="paragraph" w:styleId="afffff7">
    <w:name w:val="Document Map"/>
    <w:basedOn w:val="a8"/>
    <w:link w:val="afffff8"/>
    <w:unhideWhenUsed/>
    <w:rsid w:val="00081F64"/>
    <w:rPr>
      <w:rFonts w:ascii="Tahoma" w:hAnsi="Tahoma"/>
      <w:sz w:val="16"/>
      <w:szCs w:val="16"/>
    </w:rPr>
  </w:style>
  <w:style w:type="character" w:customStyle="1" w:styleId="afffff8">
    <w:name w:val="Схема документа Знак"/>
    <w:basedOn w:val="a9"/>
    <w:link w:val="afffff7"/>
    <w:rsid w:val="00081F64"/>
    <w:rPr>
      <w:rFonts w:ascii="Tahoma" w:hAnsi="Tahoma"/>
      <w:sz w:val="16"/>
      <w:szCs w:val="16"/>
    </w:rPr>
  </w:style>
  <w:style w:type="character" w:customStyle="1" w:styleId="citation-volume">
    <w:name w:val="citation-volume"/>
    <w:rsid w:val="00081F64"/>
  </w:style>
  <w:style w:type="character" w:customStyle="1" w:styleId="citation-issue">
    <w:name w:val="citation-issue"/>
    <w:rsid w:val="00081F64"/>
  </w:style>
  <w:style w:type="character" w:customStyle="1" w:styleId="citation-flpages">
    <w:name w:val="citation-flpages"/>
    <w:rsid w:val="00081F64"/>
  </w:style>
  <w:style w:type="character" w:customStyle="1" w:styleId="st1">
    <w:name w:val="st1"/>
    <w:rsid w:val="00081F64"/>
  </w:style>
  <w:style w:type="character" w:customStyle="1" w:styleId="yiv1007790016longtext">
    <w:name w:val="yiv1007790016longtext"/>
    <w:rsid w:val="00081F64"/>
  </w:style>
  <w:style w:type="character" w:customStyle="1" w:styleId="bib-domain1">
    <w:name w:val="bib-domain1"/>
    <w:rsid w:val="00081F64"/>
  </w:style>
  <w:style w:type="character" w:customStyle="1" w:styleId="personname">
    <w:name w:val="person_name"/>
    <w:rsid w:val="00081F64"/>
  </w:style>
  <w:style w:type="character" w:customStyle="1" w:styleId="FontStyle12">
    <w:name w:val="Font Style12"/>
    <w:rsid w:val="00081F64"/>
    <w:rPr>
      <w:rFonts w:ascii="Times New Roman" w:hAnsi="Times New Roman" w:cs="Times New Roman" w:hint="default"/>
      <w:sz w:val="22"/>
      <w:szCs w:val="22"/>
    </w:rPr>
  </w:style>
  <w:style w:type="paragraph" w:customStyle="1" w:styleId="diser1">
    <w:name w:val="diser1"/>
    <w:basedOn w:val="aff4"/>
    <w:uiPriority w:val="99"/>
    <w:rsid w:val="00081F64"/>
    <w:pPr>
      <w:widowControl w:val="0"/>
      <w:spacing w:after="0" w:line="480" w:lineRule="exact"/>
      <w:ind w:firstLine="1701"/>
      <w:jc w:val="both"/>
    </w:pPr>
    <w:rPr>
      <w:rFonts w:ascii="Times New Roman CYR" w:hAnsi="Times New Roman CYR" w:cs="Times New Roman CYR"/>
      <w:sz w:val="26"/>
      <w:szCs w:val="26"/>
    </w:rPr>
  </w:style>
  <w:style w:type="paragraph" w:customStyle="1" w:styleId="dis2">
    <w:name w:val="dis2"/>
    <w:basedOn w:val="a8"/>
    <w:uiPriority w:val="99"/>
    <w:rsid w:val="00081F64"/>
    <w:pPr>
      <w:spacing w:line="480" w:lineRule="exact"/>
      <w:ind w:firstLine="907"/>
      <w:jc w:val="both"/>
    </w:pPr>
    <w:rPr>
      <w:sz w:val="28"/>
      <w:szCs w:val="28"/>
    </w:rPr>
  </w:style>
  <w:style w:type="paragraph" w:customStyle="1" w:styleId="dtabl22">
    <w:name w:val="dtabl22"/>
    <w:basedOn w:val="a8"/>
    <w:uiPriority w:val="99"/>
    <w:rsid w:val="00081F64"/>
    <w:pPr>
      <w:spacing w:line="360" w:lineRule="auto"/>
      <w:ind w:firstLine="720"/>
      <w:jc w:val="both"/>
    </w:pPr>
    <w:rPr>
      <w:rFonts w:ascii="Times New Roman CYR" w:hAnsi="Times New Roman CYR" w:cs="Times New Roman CYR"/>
      <w:sz w:val="26"/>
      <w:szCs w:val="26"/>
      <w:lang w:val="en-US"/>
    </w:rPr>
  </w:style>
  <w:style w:type="paragraph" w:customStyle="1" w:styleId="dtabl2">
    <w:name w:val="dtabl2"/>
    <w:basedOn w:val="a8"/>
    <w:uiPriority w:val="99"/>
    <w:rsid w:val="00081F64"/>
    <w:pPr>
      <w:autoSpaceDE w:val="0"/>
      <w:autoSpaceDN w:val="0"/>
      <w:adjustRightInd w:val="0"/>
      <w:spacing w:line="360" w:lineRule="auto"/>
      <w:ind w:firstLine="720"/>
      <w:jc w:val="both"/>
    </w:pPr>
    <w:rPr>
      <w:sz w:val="26"/>
      <w:szCs w:val="26"/>
      <w:lang w:val="en-US"/>
    </w:rPr>
  </w:style>
  <w:style w:type="paragraph" w:customStyle="1" w:styleId="avtoref1">
    <w:name w:val="avtoref1"/>
    <w:basedOn w:val="aff4"/>
    <w:uiPriority w:val="99"/>
    <w:rsid w:val="00081F64"/>
    <w:pPr>
      <w:overflowPunct w:val="0"/>
      <w:autoSpaceDE w:val="0"/>
      <w:autoSpaceDN w:val="0"/>
      <w:adjustRightInd w:val="0"/>
      <w:spacing w:after="0" w:line="360" w:lineRule="auto"/>
      <w:ind w:firstLine="851"/>
      <w:jc w:val="both"/>
      <w:textAlignment w:val="baseline"/>
    </w:pPr>
    <w:rPr>
      <w:sz w:val="28"/>
      <w:szCs w:val="28"/>
    </w:rPr>
  </w:style>
  <w:style w:type="character" w:customStyle="1" w:styleId="WW8Num2z0">
    <w:name w:val="WW8Num2z0"/>
    <w:rsid w:val="00081F64"/>
    <w:rPr>
      <w:b w:val="0"/>
    </w:rPr>
  </w:style>
  <w:style w:type="character" w:customStyle="1" w:styleId="author">
    <w:name w:val="author"/>
    <w:rsid w:val="00081F64"/>
  </w:style>
  <w:style w:type="paragraph" w:customStyle="1" w:styleId="afffff9">
    <w:name w:val="Машин обычный"/>
    <w:basedOn w:val="aff4"/>
    <w:rsid w:val="00081F64"/>
    <w:pPr>
      <w:spacing w:after="0"/>
      <w:ind w:firstLine="720"/>
      <w:jc w:val="both"/>
    </w:pPr>
    <w:rPr>
      <w:szCs w:val="20"/>
    </w:rPr>
  </w:style>
  <w:style w:type="character" w:customStyle="1" w:styleId="hit">
    <w:name w:val="hit"/>
    <w:rsid w:val="00081F64"/>
  </w:style>
  <w:style w:type="paragraph" w:customStyle="1" w:styleId="222">
    <w:name w:val="Основной текст с отступом 22"/>
    <w:basedOn w:val="a8"/>
    <w:rsid w:val="00081F64"/>
    <w:pPr>
      <w:overflowPunct w:val="0"/>
      <w:autoSpaceDE w:val="0"/>
      <w:autoSpaceDN w:val="0"/>
      <w:adjustRightInd w:val="0"/>
      <w:ind w:right="-1" w:firstLine="851"/>
      <w:jc w:val="both"/>
      <w:textAlignment w:val="baseline"/>
    </w:pPr>
    <w:rPr>
      <w:b/>
      <w:sz w:val="28"/>
      <w:szCs w:val="20"/>
    </w:rPr>
  </w:style>
  <w:style w:type="paragraph" w:customStyle="1" w:styleId="afffffa">
    <w:name w:val="Обычный текст с отступом"/>
    <w:basedOn w:val="a8"/>
    <w:rsid w:val="00081F64"/>
    <w:pPr>
      <w:autoSpaceDE w:val="0"/>
      <w:autoSpaceDN w:val="0"/>
      <w:spacing w:line="360" w:lineRule="auto"/>
      <w:ind w:firstLine="720"/>
      <w:jc w:val="both"/>
    </w:pPr>
    <w:rPr>
      <w:sz w:val="26"/>
      <w:szCs w:val="26"/>
    </w:rPr>
  </w:style>
  <w:style w:type="paragraph" w:customStyle="1" w:styleId="afffffb">
    <w:name w:val="Таблица№"/>
    <w:basedOn w:val="11"/>
    <w:next w:val="-fa"/>
    <w:rsid w:val="00081F64"/>
    <w:pPr>
      <w:widowControl/>
      <w:tabs>
        <w:tab w:val="left" w:pos="567"/>
      </w:tabs>
      <w:snapToGrid/>
      <w:spacing w:before="120" w:after="40"/>
      <w:ind w:left="0"/>
      <w:jc w:val="right"/>
    </w:pPr>
    <w:rPr>
      <w:bCs/>
      <w:sz w:val="18"/>
      <w:szCs w:val="28"/>
    </w:rPr>
  </w:style>
  <w:style w:type="paragraph" w:customStyle="1" w:styleId="-fa">
    <w:name w:val="Таблица-название"/>
    <w:basedOn w:val="a8"/>
    <w:next w:val="affc"/>
    <w:rsid w:val="00081F64"/>
    <w:pPr>
      <w:tabs>
        <w:tab w:val="left" w:pos="567"/>
      </w:tabs>
      <w:jc w:val="center"/>
    </w:pPr>
    <w:rPr>
      <w:sz w:val="18"/>
      <w:szCs w:val="28"/>
    </w:rPr>
  </w:style>
  <w:style w:type="paragraph" w:customStyle="1" w:styleId="afffffc">
    <w:name w:val="Реферат"/>
    <w:basedOn w:val="a8"/>
    <w:next w:val="affc"/>
    <w:rsid w:val="00081F64"/>
    <w:pPr>
      <w:tabs>
        <w:tab w:val="left" w:pos="567"/>
      </w:tabs>
      <w:spacing w:before="400" w:after="400" w:line="216" w:lineRule="auto"/>
      <w:ind w:firstLine="454"/>
      <w:jc w:val="both"/>
    </w:pPr>
    <w:rPr>
      <w:bCs/>
      <w:i/>
      <w:sz w:val="18"/>
    </w:rPr>
  </w:style>
  <w:style w:type="paragraph" w:customStyle="1" w:styleId="afffffd">
    <w:name w:val="Автор Знак"/>
    <w:basedOn w:val="a8"/>
    <w:next w:val="afffffc"/>
    <w:link w:val="afffffe"/>
    <w:rsid w:val="00081F64"/>
    <w:pPr>
      <w:tabs>
        <w:tab w:val="left" w:pos="567"/>
      </w:tabs>
      <w:spacing w:before="400" w:after="120"/>
      <w:jc w:val="center"/>
      <w:outlineLvl w:val="1"/>
    </w:pPr>
    <w:rPr>
      <w:b/>
      <w:bCs/>
      <w:sz w:val="19"/>
    </w:rPr>
  </w:style>
  <w:style w:type="character" w:customStyle="1" w:styleId="afffffe">
    <w:name w:val="Автор Знак Знак"/>
    <w:link w:val="afffffd"/>
    <w:rsid w:val="00081F64"/>
    <w:rPr>
      <w:b/>
      <w:bCs/>
      <w:sz w:val="19"/>
      <w:szCs w:val="24"/>
    </w:rPr>
  </w:style>
  <w:style w:type="paragraph" w:customStyle="1" w:styleId="affffff">
    <w:name w:val="Название статьи Знак"/>
    <w:basedOn w:val="a8"/>
    <w:next w:val="afffffd"/>
    <w:link w:val="affffff0"/>
    <w:rsid w:val="00081F64"/>
    <w:pPr>
      <w:tabs>
        <w:tab w:val="left" w:pos="567"/>
      </w:tabs>
      <w:jc w:val="center"/>
      <w:outlineLvl w:val="0"/>
    </w:pPr>
    <w:rPr>
      <w:b/>
      <w:bCs/>
      <w:caps/>
      <w:sz w:val="20"/>
      <w:szCs w:val="28"/>
    </w:rPr>
  </w:style>
  <w:style w:type="character" w:customStyle="1" w:styleId="affffff0">
    <w:name w:val="Название статьи Знак Знак"/>
    <w:link w:val="affffff"/>
    <w:rsid w:val="00081F64"/>
    <w:rPr>
      <w:b/>
      <w:bCs/>
      <w:caps/>
      <w:szCs w:val="28"/>
    </w:rPr>
  </w:style>
  <w:style w:type="paragraph" w:customStyle="1" w:styleId="affffff1">
    <w:name w:val="УДК Знак"/>
    <w:basedOn w:val="a8"/>
    <w:next w:val="affffff"/>
    <w:link w:val="affffff2"/>
    <w:rsid w:val="00081F64"/>
    <w:pPr>
      <w:tabs>
        <w:tab w:val="left" w:pos="567"/>
      </w:tabs>
      <w:spacing w:after="240"/>
    </w:pPr>
    <w:rPr>
      <w:bCs/>
      <w:sz w:val="18"/>
    </w:rPr>
  </w:style>
  <w:style w:type="character" w:customStyle="1" w:styleId="affffff2">
    <w:name w:val="УДК Знак Знак"/>
    <w:link w:val="affffff1"/>
    <w:rsid w:val="00081F64"/>
    <w:rPr>
      <w:bCs/>
      <w:sz w:val="18"/>
      <w:szCs w:val="24"/>
    </w:rPr>
  </w:style>
  <w:style w:type="paragraph" w:customStyle="1" w:styleId="affffff3">
    <w:name w:val="Раздел"/>
    <w:basedOn w:val="a8"/>
    <w:next w:val="affffff1"/>
    <w:rsid w:val="00081F64"/>
    <w:pPr>
      <w:tabs>
        <w:tab w:val="left" w:pos="567"/>
      </w:tabs>
      <w:spacing w:after="600"/>
      <w:jc w:val="center"/>
      <w:outlineLvl w:val="2"/>
    </w:pPr>
    <w:rPr>
      <w:b/>
      <w:bCs/>
      <w:caps/>
      <w:spacing w:val="40"/>
      <w:sz w:val="26"/>
      <w:szCs w:val="28"/>
    </w:rPr>
  </w:style>
  <w:style w:type="paragraph" w:customStyle="1" w:styleId="affffff4">
    <w:name w:val="Литература"/>
    <w:basedOn w:val="a8"/>
    <w:rsid w:val="00081F64"/>
    <w:pPr>
      <w:tabs>
        <w:tab w:val="left" w:pos="567"/>
      </w:tabs>
      <w:spacing w:before="400" w:after="300"/>
      <w:jc w:val="center"/>
    </w:pPr>
    <w:rPr>
      <w:bCs/>
      <w:caps/>
      <w:sz w:val="18"/>
      <w:szCs w:val="28"/>
    </w:rPr>
  </w:style>
  <w:style w:type="paragraph" w:customStyle="1" w:styleId="Avtor">
    <w:name w:val="Avtor Знак"/>
    <w:basedOn w:val="a8"/>
    <w:next w:val="Abstrakt"/>
    <w:link w:val="Avtor0"/>
    <w:rsid w:val="00081F64"/>
    <w:pPr>
      <w:tabs>
        <w:tab w:val="left" w:pos="567"/>
      </w:tabs>
      <w:spacing w:before="240" w:after="60"/>
      <w:jc w:val="center"/>
    </w:pPr>
    <w:rPr>
      <w:b/>
      <w:sz w:val="18"/>
      <w:lang w:val="en-US"/>
    </w:rPr>
  </w:style>
  <w:style w:type="paragraph" w:customStyle="1" w:styleId="Abstrakt">
    <w:name w:val="Abstrakt Знак"/>
    <w:basedOn w:val="a8"/>
    <w:link w:val="Abstrakt0"/>
    <w:rsid w:val="00081F64"/>
    <w:pPr>
      <w:tabs>
        <w:tab w:val="left" w:pos="567"/>
      </w:tabs>
      <w:ind w:firstLine="454"/>
      <w:jc w:val="both"/>
    </w:pPr>
    <w:rPr>
      <w:bCs/>
      <w:i/>
      <w:sz w:val="17"/>
      <w:szCs w:val="26"/>
      <w:lang w:val="en-US"/>
    </w:rPr>
  </w:style>
  <w:style w:type="character" w:customStyle="1" w:styleId="Abstrakt0">
    <w:name w:val="Abstrakt Знак Знак"/>
    <w:link w:val="Abstrakt"/>
    <w:rsid w:val="00081F64"/>
    <w:rPr>
      <w:bCs/>
      <w:i/>
      <w:sz w:val="17"/>
      <w:szCs w:val="26"/>
      <w:lang w:val="en-US"/>
    </w:rPr>
  </w:style>
  <w:style w:type="character" w:customStyle="1" w:styleId="Avtor0">
    <w:name w:val="Avtor Знак Знак"/>
    <w:link w:val="Avtor"/>
    <w:rsid w:val="00081F64"/>
    <w:rPr>
      <w:b/>
      <w:sz w:val="18"/>
      <w:szCs w:val="24"/>
      <w:lang w:val="en-US"/>
    </w:rPr>
  </w:style>
  <w:style w:type="paragraph" w:customStyle="1" w:styleId="3">
    <w:name w:val="Название3"/>
    <w:basedOn w:val="a8"/>
    <w:next w:val="Avtor"/>
    <w:rsid w:val="00081F64"/>
    <w:pPr>
      <w:numPr>
        <w:numId w:val="14"/>
      </w:numPr>
      <w:tabs>
        <w:tab w:val="clear" w:pos="397"/>
        <w:tab w:val="left" w:pos="567"/>
      </w:tabs>
      <w:spacing w:before="720" w:after="300"/>
      <w:ind w:left="0" w:firstLine="0"/>
      <w:jc w:val="center"/>
    </w:pPr>
    <w:rPr>
      <w:b/>
      <w:bCs/>
      <w:caps/>
      <w:sz w:val="18"/>
      <w:szCs w:val="28"/>
      <w:lang w:val="en-US"/>
    </w:rPr>
  </w:style>
  <w:style w:type="paragraph" w:customStyle="1" w:styleId="223">
    <w:name w:val="Основной текст 22"/>
    <w:basedOn w:val="a8"/>
    <w:rsid w:val="00081F64"/>
    <w:pPr>
      <w:tabs>
        <w:tab w:val="left" w:pos="567"/>
      </w:tabs>
      <w:ind w:left="851" w:firstLine="720"/>
      <w:jc w:val="both"/>
    </w:pPr>
    <w:rPr>
      <w:b/>
      <w:sz w:val="28"/>
      <w:szCs w:val="20"/>
    </w:rPr>
  </w:style>
  <w:style w:type="paragraph" w:styleId="affffff5">
    <w:name w:val="Block Text"/>
    <w:basedOn w:val="a8"/>
    <w:rsid w:val="00081F64"/>
    <w:pPr>
      <w:tabs>
        <w:tab w:val="left" w:pos="567"/>
      </w:tabs>
      <w:ind w:left="426" w:right="-766"/>
    </w:pPr>
    <w:rPr>
      <w:sz w:val="28"/>
      <w:szCs w:val="20"/>
      <w:lang w:val="en-US"/>
    </w:rPr>
  </w:style>
  <w:style w:type="paragraph" w:customStyle="1" w:styleId="affffff6">
    <w:name w:val="Организация"/>
    <w:basedOn w:val="a8"/>
    <w:rsid w:val="00081F64"/>
    <w:pPr>
      <w:tabs>
        <w:tab w:val="left" w:pos="567"/>
      </w:tabs>
      <w:jc w:val="center"/>
    </w:pPr>
    <w:rPr>
      <w:sz w:val="18"/>
      <w:szCs w:val="26"/>
      <w:lang w:val="en-US"/>
    </w:rPr>
  </w:style>
  <w:style w:type="paragraph" w:customStyle="1" w:styleId="Organization">
    <w:name w:val="Organization Знак"/>
    <w:basedOn w:val="a8"/>
    <w:link w:val="Organization0"/>
    <w:rsid w:val="00081F64"/>
    <w:pPr>
      <w:tabs>
        <w:tab w:val="left" w:pos="567"/>
      </w:tabs>
      <w:spacing w:after="240"/>
      <w:jc w:val="center"/>
    </w:pPr>
    <w:rPr>
      <w:sz w:val="16"/>
      <w:lang w:val="en-US"/>
    </w:rPr>
  </w:style>
  <w:style w:type="character" w:customStyle="1" w:styleId="Organization0">
    <w:name w:val="Organization Знак Знак"/>
    <w:link w:val="Organization"/>
    <w:rsid w:val="00081F64"/>
    <w:rPr>
      <w:sz w:val="16"/>
      <w:szCs w:val="24"/>
      <w:lang w:val="en-US"/>
    </w:rPr>
  </w:style>
  <w:style w:type="paragraph" w:customStyle="1" w:styleId="affffff7">
    <w:name w:val="Список литры Знак"/>
    <w:basedOn w:val="a8"/>
    <w:link w:val="affffff8"/>
    <w:rsid w:val="00081F64"/>
    <w:pPr>
      <w:tabs>
        <w:tab w:val="left" w:pos="567"/>
        <w:tab w:val="num" w:pos="1065"/>
      </w:tabs>
      <w:spacing w:line="216" w:lineRule="auto"/>
      <w:ind w:left="1065" w:hanging="360"/>
      <w:jc w:val="both"/>
    </w:pPr>
    <w:rPr>
      <w:sz w:val="18"/>
    </w:rPr>
  </w:style>
  <w:style w:type="character" w:customStyle="1" w:styleId="affffff8">
    <w:name w:val="Список литры Знак Знак"/>
    <w:link w:val="affffff7"/>
    <w:rsid w:val="00081F64"/>
    <w:rPr>
      <w:sz w:val="18"/>
      <w:szCs w:val="24"/>
    </w:rPr>
  </w:style>
  <w:style w:type="paragraph" w:customStyle="1" w:styleId="affffff9">
    <w:name w:val="Диссер"/>
    <w:basedOn w:val="a8"/>
    <w:rsid w:val="00081F64"/>
    <w:pPr>
      <w:tabs>
        <w:tab w:val="left" w:pos="567"/>
      </w:tabs>
      <w:autoSpaceDE w:val="0"/>
      <w:autoSpaceDN w:val="0"/>
      <w:spacing w:line="360" w:lineRule="auto"/>
      <w:ind w:firstLine="720"/>
      <w:jc w:val="both"/>
    </w:pPr>
    <w:rPr>
      <w:sz w:val="26"/>
      <w:szCs w:val="26"/>
    </w:rPr>
  </w:style>
  <w:style w:type="paragraph" w:customStyle="1" w:styleId="-fb">
    <w:name w:val="Рис-подпись Знак"/>
    <w:basedOn w:val="a8"/>
    <w:link w:val="-fc"/>
    <w:rsid w:val="00081F64"/>
    <w:pPr>
      <w:tabs>
        <w:tab w:val="left" w:pos="567"/>
      </w:tabs>
      <w:spacing w:before="120" w:after="120"/>
      <w:jc w:val="center"/>
    </w:pPr>
    <w:rPr>
      <w:sz w:val="18"/>
    </w:rPr>
  </w:style>
  <w:style w:type="character" w:customStyle="1" w:styleId="-fc">
    <w:name w:val="Рис-подпись Знак Знак"/>
    <w:link w:val="-fb"/>
    <w:rsid w:val="00081F64"/>
    <w:rPr>
      <w:sz w:val="18"/>
      <w:szCs w:val="24"/>
    </w:rPr>
  </w:style>
  <w:style w:type="paragraph" w:customStyle="1" w:styleId="-fd">
    <w:name w:val="Рис-коментарий"/>
    <w:basedOn w:val="a8"/>
    <w:next w:val="affc"/>
    <w:rsid w:val="00081F64"/>
    <w:pPr>
      <w:tabs>
        <w:tab w:val="left" w:pos="567"/>
      </w:tabs>
      <w:spacing w:after="240"/>
      <w:jc w:val="center"/>
    </w:pPr>
    <w:rPr>
      <w:sz w:val="16"/>
    </w:rPr>
  </w:style>
  <w:style w:type="paragraph" w:customStyle="1" w:styleId="1fe">
    <w:name w:val="çàãîëîâîê 1"/>
    <w:basedOn w:val="a8"/>
    <w:next w:val="a8"/>
    <w:rsid w:val="00081F64"/>
    <w:pPr>
      <w:keepNext/>
      <w:tabs>
        <w:tab w:val="left" w:pos="567"/>
      </w:tabs>
    </w:pPr>
    <w:rPr>
      <w:sz w:val="28"/>
      <w:szCs w:val="20"/>
    </w:rPr>
  </w:style>
  <w:style w:type="paragraph" w:customStyle="1" w:styleId="-fe">
    <w:name w:val="Птички-Зиновьев"/>
    <w:basedOn w:val="affc"/>
    <w:rsid w:val="00081F64"/>
    <w:pPr>
      <w:tabs>
        <w:tab w:val="left" w:pos="567"/>
      </w:tabs>
      <w:spacing w:before="120" w:line="216" w:lineRule="auto"/>
      <w:jc w:val="center"/>
    </w:pPr>
    <w:rPr>
      <w:rFonts w:ascii="Times New Roman" w:hAnsi="Times New Roman" w:cs="Courier New"/>
      <w:sz w:val="19"/>
      <w:szCs w:val="28"/>
    </w:rPr>
  </w:style>
  <w:style w:type="paragraph" w:styleId="1ff">
    <w:name w:val="toc 1"/>
    <w:basedOn w:val="a8"/>
    <w:next w:val="a8"/>
    <w:autoRedefine/>
    <w:uiPriority w:val="39"/>
    <w:rsid w:val="00081F64"/>
    <w:pPr>
      <w:widowControl w:val="0"/>
      <w:tabs>
        <w:tab w:val="left" w:pos="0"/>
        <w:tab w:val="right" w:leader="dot" w:pos="7513"/>
      </w:tabs>
      <w:jc w:val="center"/>
    </w:pPr>
    <w:rPr>
      <w:bCs/>
      <w:caps/>
      <w:noProof/>
      <w:sz w:val="20"/>
      <w:szCs w:val="20"/>
      <w:shd w:val="clear" w:color="auto" w:fill="FFFFFF"/>
    </w:rPr>
  </w:style>
  <w:style w:type="paragraph" w:customStyle="1" w:styleId="-ff">
    <w:name w:val="Таблица-прим Знак"/>
    <w:basedOn w:val="a8"/>
    <w:link w:val="-ff0"/>
    <w:rsid w:val="00081F64"/>
    <w:pPr>
      <w:tabs>
        <w:tab w:val="left" w:pos="567"/>
      </w:tabs>
      <w:spacing w:before="60" w:after="180"/>
      <w:ind w:left="1021" w:hanging="1021"/>
      <w:jc w:val="both"/>
    </w:pPr>
    <w:rPr>
      <w:sz w:val="16"/>
      <w:szCs w:val="28"/>
    </w:rPr>
  </w:style>
  <w:style w:type="character" w:customStyle="1" w:styleId="-ff0">
    <w:name w:val="Таблица-прим Знак Знак"/>
    <w:link w:val="-ff"/>
    <w:rsid w:val="00081F64"/>
    <w:rPr>
      <w:sz w:val="16"/>
      <w:szCs w:val="28"/>
    </w:rPr>
  </w:style>
  <w:style w:type="character" w:customStyle="1" w:styleId="affffffa">
    <w:name w:val="Знак Знак Знак"/>
    <w:rsid w:val="00081F64"/>
    <w:rPr>
      <w:rFonts w:cs="Courier New"/>
      <w:sz w:val="19"/>
      <w:lang w:val="ru-RU" w:eastAsia="ru-RU" w:bidi="ar-SA"/>
    </w:rPr>
  </w:style>
  <w:style w:type="paragraph" w:customStyle="1" w:styleId="affffffb">
    <w:name w:val="Рисунок"/>
    <w:basedOn w:val="a8"/>
    <w:rsid w:val="00081F64"/>
    <w:pPr>
      <w:tabs>
        <w:tab w:val="left" w:pos="567"/>
      </w:tabs>
      <w:spacing w:after="240"/>
      <w:ind w:firstLine="709"/>
      <w:jc w:val="both"/>
    </w:pPr>
    <w:rPr>
      <w:rFonts w:ascii="Book Antiqua" w:hAnsi="Book Antiqua"/>
      <w:sz w:val="26"/>
      <w:szCs w:val="20"/>
    </w:rPr>
  </w:style>
  <w:style w:type="paragraph" w:customStyle="1" w:styleId="affffffc">
    <w:name w:val="Название таблицы"/>
    <w:basedOn w:val="aff4"/>
    <w:rsid w:val="00081F64"/>
    <w:pPr>
      <w:tabs>
        <w:tab w:val="left" w:pos="567"/>
      </w:tabs>
      <w:spacing w:after="0" w:line="264" w:lineRule="auto"/>
      <w:jc w:val="center"/>
    </w:pPr>
    <w:rPr>
      <w:rFonts w:ascii="Arial" w:hAnsi="Arial"/>
      <w:sz w:val="25"/>
      <w:szCs w:val="20"/>
    </w:rPr>
  </w:style>
  <w:style w:type="paragraph" w:customStyle="1" w:styleId="affffffd">
    <w:name w:val="Таблица"/>
    <w:basedOn w:val="af1"/>
    <w:rsid w:val="00081F64"/>
    <w:pPr>
      <w:tabs>
        <w:tab w:val="left" w:pos="567"/>
      </w:tabs>
      <w:spacing w:after="0" w:line="312" w:lineRule="auto"/>
      <w:ind w:left="0"/>
      <w:jc w:val="center"/>
    </w:pPr>
    <w:rPr>
      <w:szCs w:val="20"/>
    </w:rPr>
  </w:style>
  <w:style w:type="paragraph" w:customStyle="1" w:styleId="affffffe">
    <w:name w:val="Стиль Список литры + курсив Знак"/>
    <w:basedOn w:val="affffff7"/>
    <w:link w:val="afffffff"/>
    <w:rsid w:val="00081F64"/>
    <w:pPr>
      <w:spacing w:line="240" w:lineRule="auto"/>
    </w:pPr>
    <w:rPr>
      <w:i/>
      <w:iCs/>
    </w:rPr>
  </w:style>
  <w:style w:type="character" w:customStyle="1" w:styleId="afffffff">
    <w:name w:val="Стиль Список литры + курсив Знак Знак"/>
    <w:link w:val="affffffe"/>
    <w:rsid w:val="00081F64"/>
    <w:rPr>
      <w:i/>
      <w:iCs/>
      <w:sz w:val="18"/>
      <w:szCs w:val="24"/>
    </w:rPr>
  </w:style>
  <w:style w:type="paragraph" w:customStyle="1" w:styleId="afffffff0">
    <w:name w:val="Автор Знак Знак Знак Знак Знак Знак Знак Знак Знак Знак Знак Знак Знак Знак Знак Знак Знак Знак Знак Знак Знак Знак Знак Знак Знак Знак Знак Знак"/>
    <w:basedOn w:val="a8"/>
    <w:next w:val="afffffc"/>
    <w:link w:val="afffffff1"/>
    <w:rsid w:val="00081F64"/>
    <w:pPr>
      <w:tabs>
        <w:tab w:val="left" w:pos="567"/>
      </w:tabs>
      <w:spacing w:before="400" w:line="360" w:lineRule="auto"/>
      <w:jc w:val="center"/>
      <w:outlineLvl w:val="1"/>
    </w:pPr>
    <w:rPr>
      <w:b/>
      <w:bCs/>
      <w:sz w:val="28"/>
    </w:rPr>
  </w:style>
  <w:style w:type="character" w:customStyle="1" w:styleId="afffffff1">
    <w:name w:val="Автор Знак Знак Знак Знак Знак Знак Знак Знак Знак Знак Знак Знак Знак Знак Знак Знак Знак Знак Знак Знак Знак Знак Знак Знак Знак Знак Знак Знак Знак"/>
    <w:link w:val="afffffff0"/>
    <w:rsid w:val="00081F64"/>
    <w:rPr>
      <w:b/>
      <w:bCs/>
      <w:sz w:val="28"/>
      <w:szCs w:val="24"/>
    </w:rPr>
  </w:style>
  <w:style w:type="paragraph" w:customStyle="1" w:styleId="afffffff2">
    <w:name w:val="Название статьи Знак Знак Знак Знак Знак Знак Знак Знак Знак Знак Знак Знак Знак Знак Знак Знак Знак Знак Знак Знак Знак Знак Знак Знак Знак Знак Знак Знак"/>
    <w:basedOn w:val="a8"/>
    <w:next w:val="afffffff0"/>
    <w:link w:val="afffffff3"/>
    <w:rsid w:val="00081F64"/>
    <w:pPr>
      <w:tabs>
        <w:tab w:val="left" w:pos="567"/>
      </w:tabs>
      <w:spacing w:line="360" w:lineRule="auto"/>
      <w:jc w:val="center"/>
      <w:outlineLvl w:val="0"/>
    </w:pPr>
    <w:rPr>
      <w:b/>
      <w:bCs/>
      <w:caps/>
      <w:sz w:val="28"/>
      <w:szCs w:val="28"/>
    </w:rPr>
  </w:style>
  <w:style w:type="character" w:customStyle="1" w:styleId="afffffff3">
    <w:name w:val="Название статьи Знак Знак Знак Знак Знак Знак Знак Знак Знак Знак Знак Знак Знак Знак Знак Знак Знак Знак Знак Знак Знак Знак Знак Знак Знак Знак Знак Знак Знак"/>
    <w:link w:val="afffffff2"/>
    <w:rsid w:val="00081F64"/>
    <w:rPr>
      <w:b/>
      <w:bCs/>
      <w:caps/>
      <w:sz w:val="28"/>
      <w:szCs w:val="28"/>
    </w:rPr>
  </w:style>
  <w:style w:type="paragraph" w:customStyle="1" w:styleId="-ff1">
    <w:name w:val="Таблица-край"/>
    <w:basedOn w:val="a8"/>
    <w:rsid w:val="00081F64"/>
    <w:pPr>
      <w:tabs>
        <w:tab w:val="left" w:pos="567"/>
      </w:tabs>
    </w:pPr>
    <w:rPr>
      <w:sz w:val="18"/>
      <w:szCs w:val="20"/>
    </w:rPr>
  </w:style>
  <w:style w:type="paragraph" w:customStyle="1" w:styleId="BodyTextIndent2">
    <w:name w:val="Body Text Indent2"/>
    <w:basedOn w:val="a8"/>
    <w:rsid w:val="00081F64"/>
    <w:pPr>
      <w:tabs>
        <w:tab w:val="left" w:pos="567"/>
      </w:tabs>
      <w:autoSpaceDE w:val="0"/>
      <w:autoSpaceDN w:val="0"/>
      <w:spacing w:after="120"/>
      <w:ind w:left="283"/>
    </w:pPr>
  </w:style>
  <w:style w:type="paragraph" w:customStyle="1" w:styleId="BodyTextIndent1">
    <w:name w:val="Body Text Indent1"/>
    <w:basedOn w:val="a8"/>
    <w:rsid w:val="00081F64"/>
    <w:pPr>
      <w:tabs>
        <w:tab w:val="left" w:pos="567"/>
      </w:tabs>
      <w:autoSpaceDE w:val="0"/>
      <w:autoSpaceDN w:val="0"/>
      <w:spacing w:after="120"/>
      <w:ind w:left="283"/>
    </w:pPr>
  </w:style>
  <w:style w:type="paragraph" w:customStyle="1" w:styleId="authorgroup">
    <w:name w:val="authorgroup"/>
    <w:basedOn w:val="a8"/>
    <w:rsid w:val="00081F64"/>
    <w:pPr>
      <w:tabs>
        <w:tab w:val="left" w:pos="567"/>
      </w:tabs>
      <w:spacing w:before="100" w:beforeAutospacing="1" w:after="100" w:afterAutospacing="1"/>
    </w:pPr>
    <w:rPr>
      <w:sz w:val="29"/>
      <w:szCs w:val="29"/>
    </w:rPr>
  </w:style>
  <w:style w:type="paragraph" w:styleId="2f5">
    <w:name w:val="List Continue 2"/>
    <w:basedOn w:val="a8"/>
    <w:rsid w:val="00081F64"/>
    <w:pPr>
      <w:tabs>
        <w:tab w:val="left" w:pos="567"/>
      </w:tabs>
      <w:spacing w:after="120"/>
      <w:ind w:left="566"/>
    </w:pPr>
  </w:style>
  <w:style w:type="paragraph" w:customStyle="1" w:styleId="320">
    <w:name w:val="Основной текст с отступом 32"/>
    <w:basedOn w:val="a8"/>
    <w:rsid w:val="00081F64"/>
    <w:pPr>
      <w:widowControl w:val="0"/>
      <w:tabs>
        <w:tab w:val="left" w:pos="567"/>
      </w:tabs>
      <w:ind w:firstLine="567"/>
      <w:jc w:val="both"/>
    </w:pPr>
    <w:rPr>
      <w:b/>
      <w:bCs/>
      <w:color w:val="000000"/>
      <w:lang w:bidi="ru-RU"/>
    </w:rPr>
  </w:style>
  <w:style w:type="paragraph" w:customStyle="1" w:styleId="FR2">
    <w:name w:val="FR2"/>
    <w:rsid w:val="00081F64"/>
    <w:pPr>
      <w:widowControl w:val="0"/>
      <w:autoSpaceDE w:val="0"/>
      <w:autoSpaceDN w:val="0"/>
      <w:adjustRightInd w:val="0"/>
    </w:pPr>
    <w:rPr>
      <w:rFonts w:ascii="Arial" w:hAnsi="Arial"/>
      <w:i/>
    </w:rPr>
  </w:style>
  <w:style w:type="paragraph" w:customStyle="1" w:styleId="afffffff4">
    <w:name w:val="Нормальный"/>
    <w:rsid w:val="00081F64"/>
    <w:pPr>
      <w:autoSpaceDE w:val="0"/>
      <w:autoSpaceDN w:val="0"/>
      <w:adjustRightInd w:val="0"/>
    </w:pPr>
  </w:style>
  <w:style w:type="paragraph" w:customStyle="1" w:styleId="Iniiaiieoaenonionooiii">
    <w:name w:val="Iniiaiie oaeno n ionooiii"/>
    <w:basedOn w:val="Default"/>
    <w:next w:val="Default"/>
    <w:rsid w:val="00081F64"/>
    <w:rPr>
      <w:color w:val="auto"/>
    </w:rPr>
  </w:style>
  <w:style w:type="paragraph" w:styleId="2f6">
    <w:name w:val="toc 2"/>
    <w:basedOn w:val="a8"/>
    <w:next w:val="a8"/>
    <w:autoRedefine/>
    <w:uiPriority w:val="39"/>
    <w:rsid w:val="00081F64"/>
    <w:pPr>
      <w:widowControl w:val="0"/>
      <w:tabs>
        <w:tab w:val="left" w:pos="567"/>
        <w:tab w:val="left" w:pos="7239"/>
        <w:tab w:val="right" w:leader="dot" w:pos="7513"/>
      </w:tabs>
      <w:spacing w:after="60" w:line="216" w:lineRule="auto"/>
      <w:ind w:right="-28"/>
    </w:pPr>
    <w:rPr>
      <w:i/>
      <w:noProof/>
      <w:sz w:val="20"/>
      <w:szCs w:val="20"/>
    </w:rPr>
  </w:style>
  <w:style w:type="paragraph" w:customStyle="1" w:styleId="BodyText21">
    <w:name w:val="Body Text 21"/>
    <w:basedOn w:val="a8"/>
    <w:rsid w:val="00081F64"/>
    <w:pPr>
      <w:spacing w:line="360" w:lineRule="auto"/>
      <w:ind w:firstLine="720"/>
    </w:pPr>
    <w:rPr>
      <w:sz w:val="26"/>
      <w:szCs w:val="26"/>
    </w:rPr>
  </w:style>
  <w:style w:type="table" w:styleId="1ff0">
    <w:name w:val="Table Classic 1"/>
    <w:basedOn w:val="aa"/>
    <w:rsid w:val="00081F6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xtcopy1">
    <w:name w:val="textcopy1"/>
    <w:rsid w:val="00081F64"/>
    <w:rPr>
      <w:rFonts w:ascii="Verdana" w:hAnsi="Verdana" w:hint="default"/>
      <w:color w:val="000000"/>
      <w:sz w:val="22"/>
      <w:szCs w:val="22"/>
    </w:rPr>
  </w:style>
  <w:style w:type="character" w:styleId="HTML1">
    <w:name w:val="HTML Typewriter"/>
    <w:rsid w:val="00081F64"/>
    <w:rPr>
      <w:rFonts w:ascii="Courier New" w:eastAsia="Times New Roman" w:hAnsi="Courier New" w:cs="Courier New"/>
      <w:sz w:val="20"/>
      <w:szCs w:val="20"/>
    </w:rPr>
  </w:style>
  <w:style w:type="paragraph" w:customStyle="1" w:styleId="Iauiue">
    <w:name w:val="Iau?iue"/>
    <w:rsid w:val="00081F64"/>
    <w:pPr>
      <w:autoSpaceDE w:val="0"/>
      <w:autoSpaceDN w:val="0"/>
      <w:spacing w:line="480" w:lineRule="auto"/>
      <w:ind w:firstLine="426"/>
      <w:jc w:val="both"/>
    </w:pPr>
    <w:rPr>
      <w:rFonts w:eastAsia="SimSun"/>
      <w:sz w:val="24"/>
      <w:szCs w:val="24"/>
      <w:lang w:val="en-GB" w:eastAsia="zh-CN"/>
    </w:rPr>
  </w:style>
  <w:style w:type="paragraph" w:customStyle="1" w:styleId="130">
    <w:name w:val="Обычный + 13 пт"/>
    <w:basedOn w:val="a8"/>
    <w:link w:val="131"/>
    <w:rsid w:val="00081F64"/>
    <w:pPr>
      <w:spacing w:line="360" w:lineRule="auto"/>
      <w:ind w:firstLine="708"/>
      <w:jc w:val="both"/>
    </w:pPr>
    <w:rPr>
      <w:sz w:val="26"/>
      <w:szCs w:val="26"/>
      <w:lang w:val="en-US"/>
    </w:rPr>
  </w:style>
  <w:style w:type="character" w:customStyle="1" w:styleId="131">
    <w:name w:val="Обычный + 13 пт Знак"/>
    <w:link w:val="130"/>
    <w:rsid w:val="00081F64"/>
    <w:rPr>
      <w:sz w:val="26"/>
      <w:szCs w:val="26"/>
      <w:lang w:val="en-US"/>
    </w:rPr>
  </w:style>
  <w:style w:type="character" w:customStyle="1" w:styleId="FontStyle27">
    <w:name w:val="Font Style27"/>
    <w:rsid w:val="00081F64"/>
    <w:rPr>
      <w:rFonts w:ascii="Palatino Linotype" w:hAnsi="Palatino Linotype" w:cs="Palatino Linotype"/>
      <w:sz w:val="18"/>
      <w:szCs w:val="18"/>
    </w:rPr>
  </w:style>
  <w:style w:type="paragraph" w:customStyle="1" w:styleId="afffffff5">
    <w:name w:val="Название организации"/>
    <w:basedOn w:val="a8"/>
    <w:autoRedefine/>
    <w:rsid w:val="00081F64"/>
    <w:pPr>
      <w:jc w:val="center"/>
    </w:pPr>
  </w:style>
  <w:style w:type="character" w:customStyle="1" w:styleId="afffffff6">
    <w:name w:val="ДИПЛОМ ОСНОВНОЙ ТЕКСТ Знак"/>
    <w:rsid w:val="00081F64"/>
    <w:rPr>
      <w:noProof w:val="0"/>
      <w:sz w:val="26"/>
      <w:szCs w:val="26"/>
      <w:lang w:val="ru-RU" w:eastAsia="ru-RU" w:bidi="ar-SA"/>
    </w:rPr>
  </w:style>
  <w:style w:type="character" w:customStyle="1" w:styleId="jrnl">
    <w:name w:val="jrnl"/>
    <w:rsid w:val="00081F64"/>
  </w:style>
  <w:style w:type="paragraph" w:customStyle="1" w:styleId="p4">
    <w:name w:val="p4"/>
    <w:basedOn w:val="a8"/>
    <w:rsid w:val="00081F64"/>
    <w:pPr>
      <w:spacing w:before="100" w:beforeAutospacing="1" w:after="100" w:afterAutospacing="1"/>
    </w:pPr>
  </w:style>
  <w:style w:type="paragraph" w:customStyle="1" w:styleId="p5">
    <w:name w:val="p5"/>
    <w:basedOn w:val="a8"/>
    <w:rsid w:val="00081F64"/>
    <w:pPr>
      <w:spacing w:before="100" w:beforeAutospacing="1" w:after="100" w:afterAutospacing="1"/>
    </w:pPr>
  </w:style>
  <w:style w:type="character" w:customStyle="1" w:styleId="s4">
    <w:name w:val="s4"/>
    <w:rsid w:val="00081F64"/>
  </w:style>
  <w:style w:type="paragraph" w:customStyle="1" w:styleId="p6">
    <w:name w:val="p6"/>
    <w:basedOn w:val="a8"/>
    <w:rsid w:val="00081F64"/>
    <w:pPr>
      <w:spacing w:before="100" w:beforeAutospacing="1" w:after="100" w:afterAutospacing="1"/>
    </w:pPr>
  </w:style>
  <w:style w:type="character" w:customStyle="1" w:styleId="s5">
    <w:name w:val="s5"/>
    <w:rsid w:val="00081F64"/>
  </w:style>
  <w:style w:type="paragraph" w:customStyle="1" w:styleId="p7">
    <w:name w:val="p7"/>
    <w:basedOn w:val="a8"/>
    <w:rsid w:val="00081F64"/>
    <w:pPr>
      <w:spacing w:before="100" w:beforeAutospacing="1" w:after="100" w:afterAutospacing="1"/>
    </w:pPr>
  </w:style>
  <w:style w:type="character" w:customStyle="1" w:styleId="s6">
    <w:name w:val="s6"/>
    <w:rsid w:val="00081F64"/>
  </w:style>
  <w:style w:type="character" w:customStyle="1" w:styleId="s7">
    <w:name w:val="s7"/>
    <w:rsid w:val="00081F64"/>
  </w:style>
  <w:style w:type="paragraph" w:customStyle="1" w:styleId="p8">
    <w:name w:val="p8"/>
    <w:basedOn w:val="a8"/>
    <w:rsid w:val="00081F64"/>
    <w:pPr>
      <w:spacing w:before="100" w:beforeAutospacing="1" w:after="100" w:afterAutospacing="1"/>
    </w:pPr>
  </w:style>
  <w:style w:type="character" w:customStyle="1" w:styleId="s9">
    <w:name w:val="s9"/>
    <w:rsid w:val="00081F64"/>
  </w:style>
  <w:style w:type="paragraph" w:customStyle="1" w:styleId="p10">
    <w:name w:val="p10"/>
    <w:basedOn w:val="a8"/>
    <w:rsid w:val="00081F64"/>
    <w:pPr>
      <w:spacing w:before="100" w:beforeAutospacing="1" w:after="100" w:afterAutospacing="1"/>
    </w:pPr>
  </w:style>
  <w:style w:type="character" w:customStyle="1" w:styleId="s10">
    <w:name w:val="s10"/>
    <w:rsid w:val="00081F64"/>
  </w:style>
  <w:style w:type="paragraph" w:customStyle="1" w:styleId="p12">
    <w:name w:val="p12"/>
    <w:basedOn w:val="a8"/>
    <w:rsid w:val="00081F64"/>
    <w:pPr>
      <w:spacing w:before="100" w:beforeAutospacing="1" w:after="100" w:afterAutospacing="1"/>
    </w:pPr>
  </w:style>
  <w:style w:type="character" w:customStyle="1" w:styleId="contributornametrigger">
    <w:name w:val="contributornametrigger"/>
    <w:rsid w:val="00081F64"/>
  </w:style>
  <w:style w:type="numbering" w:customStyle="1" w:styleId="1ff1">
    <w:name w:val="Нет списка1"/>
    <w:next w:val="ab"/>
    <w:uiPriority w:val="99"/>
    <w:semiHidden/>
    <w:unhideWhenUsed/>
    <w:rsid w:val="00081F64"/>
  </w:style>
  <w:style w:type="paragraph" w:customStyle="1" w:styleId="2f7">
    <w:name w:val="Знак2"/>
    <w:basedOn w:val="a8"/>
    <w:rsid w:val="00081F64"/>
    <w:pPr>
      <w:spacing w:after="160" w:line="240" w:lineRule="exact"/>
    </w:pPr>
    <w:rPr>
      <w:rFonts w:ascii="Verdana" w:hAnsi="Verdana"/>
      <w:sz w:val="20"/>
      <w:szCs w:val="20"/>
      <w:lang w:val="en-US" w:eastAsia="en-US"/>
    </w:rPr>
  </w:style>
  <w:style w:type="paragraph" w:customStyle="1" w:styleId="110">
    <w:name w:val="Абзац списка11"/>
    <w:basedOn w:val="a8"/>
    <w:uiPriority w:val="34"/>
    <w:qFormat/>
    <w:rsid w:val="00081F64"/>
    <w:pPr>
      <w:spacing w:after="200" w:line="276" w:lineRule="auto"/>
      <w:ind w:left="720"/>
    </w:pPr>
    <w:rPr>
      <w:rFonts w:ascii="Calibri" w:hAnsi="Calibri"/>
      <w:sz w:val="22"/>
      <w:szCs w:val="22"/>
      <w:lang w:eastAsia="en-US"/>
    </w:rPr>
  </w:style>
  <w:style w:type="paragraph" w:customStyle="1" w:styleId="2210">
    <w:name w:val="Основной текст с отступом 221"/>
    <w:basedOn w:val="a8"/>
    <w:rsid w:val="00081F64"/>
    <w:pPr>
      <w:overflowPunct w:val="0"/>
      <w:autoSpaceDE w:val="0"/>
      <w:autoSpaceDN w:val="0"/>
      <w:adjustRightInd w:val="0"/>
      <w:ind w:right="-1" w:firstLine="851"/>
      <w:jc w:val="both"/>
      <w:textAlignment w:val="baseline"/>
    </w:pPr>
    <w:rPr>
      <w:b/>
      <w:sz w:val="28"/>
      <w:szCs w:val="20"/>
    </w:rPr>
  </w:style>
  <w:style w:type="paragraph" w:customStyle="1" w:styleId="315">
    <w:name w:val="Название31"/>
    <w:basedOn w:val="a8"/>
    <w:next w:val="Avtor"/>
    <w:rsid w:val="00081F64"/>
    <w:pPr>
      <w:tabs>
        <w:tab w:val="left" w:pos="567"/>
      </w:tabs>
      <w:spacing w:before="720" w:after="300"/>
      <w:jc w:val="center"/>
    </w:pPr>
    <w:rPr>
      <w:b/>
      <w:bCs/>
      <w:caps/>
      <w:sz w:val="18"/>
      <w:szCs w:val="28"/>
      <w:lang w:val="en-US"/>
    </w:rPr>
  </w:style>
  <w:style w:type="paragraph" w:customStyle="1" w:styleId="2211">
    <w:name w:val="Основной текст 221"/>
    <w:basedOn w:val="a8"/>
    <w:rsid w:val="00081F64"/>
    <w:pPr>
      <w:tabs>
        <w:tab w:val="left" w:pos="567"/>
      </w:tabs>
      <w:ind w:left="851" w:firstLine="720"/>
      <w:jc w:val="both"/>
    </w:pPr>
    <w:rPr>
      <w:b/>
      <w:sz w:val="28"/>
      <w:szCs w:val="20"/>
    </w:rPr>
  </w:style>
  <w:style w:type="character" w:customStyle="1" w:styleId="2f8">
    <w:name w:val="Знак Знак Знак2"/>
    <w:rsid w:val="00081F64"/>
    <w:rPr>
      <w:rFonts w:cs="Courier New"/>
      <w:sz w:val="19"/>
      <w:lang w:val="ru-RU" w:eastAsia="ru-RU" w:bidi="ar-SA"/>
    </w:rPr>
  </w:style>
  <w:style w:type="paragraph" w:customStyle="1" w:styleId="321">
    <w:name w:val="Основной текст с отступом 321"/>
    <w:basedOn w:val="a8"/>
    <w:rsid w:val="00081F64"/>
    <w:pPr>
      <w:widowControl w:val="0"/>
      <w:tabs>
        <w:tab w:val="left" w:pos="567"/>
      </w:tabs>
      <w:ind w:firstLine="567"/>
      <w:jc w:val="both"/>
    </w:pPr>
    <w:rPr>
      <w:b/>
      <w:bCs/>
      <w:color w:val="000000"/>
      <w:lang w:bidi="ru-RU"/>
    </w:rPr>
  </w:style>
  <w:style w:type="table" w:customStyle="1" w:styleId="111">
    <w:name w:val="Классическая таблица 11"/>
    <w:basedOn w:val="aa"/>
    <w:next w:val="1ff0"/>
    <w:rsid w:val="00081F6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12">
    <w:name w:val="Обычный11"/>
    <w:rsid w:val="00081F64"/>
  </w:style>
  <w:style w:type="paragraph" w:customStyle="1" w:styleId="Iauiue1">
    <w:name w:val="Iau?iue1"/>
    <w:rsid w:val="00081F64"/>
    <w:pPr>
      <w:widowControl w:val="0"/>
      <w:autoSpaceDE w:val="0"/>
      <w:autoSpaceDN w:val="0"/>
    </w:pPr>
    <w:rPr>
      <w:rFonts w:ascii="Courier New" w:hAnsi="Courier New" w:cs="Courier New"/>
      <w:sz w:val="28"/>
      <w:szCs w:val="28"/>
    </w:rPr>
  </w:style>
  <w:style w:type="paragraph" w:customStyle="1" w:styleId="opr3">
    <w:name w:val="opr3"/>
    <w:basedOn w:val="a8"/>
    <w:uiPriority w:val="99"/>
    <w:rsid w:val="00081F64"/>
    <w:pPr>
      <w:spacing w:before="100" w:beforeAutospacing="1" w:after="100" w:afterAutospacing="1"/>
    </w:pPr>
  </w:style>
  <w:style w:type="paragraph" w:styleId="z-">
    <w:name w:val="HTML Top of Form"/>
    <w:basedOn w:val="a8"/>
    <w:next w:val="a8"/>
    <w:link w:val="z-0"/>
    <w:hidden/>
    <w:uiPriority w:val="99"/>
    <w:rsid w:val="00081F64"/>
    <w:pPr>
      <w:pBdr>
        <w:bottom w:val="single" w:sz="6" w:space="1" w:color="auto"/>
      </w:pBdr>
      <w:jc w:val="center"/>
    </w:pPr>
    <w:rPr>
      <w:rFonts w:ascii="Arial" w:hAnsi="Arial"/>
      <w:vanish/>
      <w:sz w:val="16"/>
      <w:szCs w:val="16"/>
    </w:rPr>
  </w:style>
  <w:style w:type="character" w:customStyle="1" w:styleId="z-0">
    <w:name w:val="z-Начало формы Знак"/>
    <w:basedOn w:val="a9"/>
    <w:link w:val="z-"/>
    <w:uiPriority w:val="99"/>
    <w:rsid w:val="00081F64"/>
    <w:rPr>
      <w:rFonts w:ascii="Arial" w:hAnsi="Arial"/>
      <w:vanish/>
      <w:sz w:val="16"/>
      <w:szCs w:val="16"/>
    </w:rPr>
  </w:style>
  <w:style w:type="character" w:customStyle="1" w:styleId="gt-ft-text">
    <w:name w:val="gt-ft-text"/>
    <w:uiPriority w:val="99"/>
    <w:rsid w:val="00081F64"/>
    <w:rPr>
      <w:rFonts w:cs="Times New Roman"/>
    </w:rPr>
  </w:style>
  <w:style w:type="paragraph" w:styleId="z-1">
    <w:name w:val="HTML Bottom of Form"/>
    <w:basedOn w:val="a8"/>
    <w:next w:val="a8"/>
    <w:link w:val="z-2"/>
    <w:hidden/>
    <w:uiPriority w:val="99"/>
    <w:rsid w:val="00081F64"/>
    <w:pPr>
      <w:pBdr>
        <w:top w:val="single" w:sz="6" w:space="1" w:color="auto"/>
      </w:pBdr>
      <w:jc w:val="center"/>
    </w:pPr>
    <w:rPr>
      <w:rFonts w:ascii="Arial" w:hAnsi="Arial"/>
      <w:vanish/>
      <w:sz w:val="16"/>
      <w:szCs w:val="16"/>
    </w:rPr>
  </w:style>
  <w:style w:type="character" w:customStyle="1" w:styleId="z-2">
    <w:name w:val="z-Конец формы Знак"/>
    <w:basedOn w:val="a9"/>
    <w:link w:val="z-1"/>
    <w:uiPriority w:val="99"/>
    <w:rsid w:val="00081F64"/>
    <w:rPr>
      <w:rFonts w:ascii="Arial" w:hAnsi="Arial"/>
      <w:vanish/>
      <w:sz w:val="16"/>
      <w:szCs w:val="16"/>
    </w:rPr>
  </w:style>
  <w:style w:type="character" w:customStyle="1" w:styleId="nlmyear">
    <w:name w:val="nlm_year"/>
    <w:rsid w:val="00081F64"/>
  </w:style>
  <w:style w:type="character" w:customStyle="1" w:styleId="citationsource-book">
    <w:name w:val="citation_source-book"/>
    <w:rsid w:val="00081F64"/>
  </w:style>
  <w:style w:type="character" w:customStyle="1" w:styleId="nlmpublisher-name">
    <w:name w:val="nlm_publisher-name"/>
    <w:rsid w:val="00081F64"/>
  </w:style>
  <w:style w:type="character" w:customStyle="1" w:styleId="nlmpublisher-loc">
    <w:name w:val="nlm_publisher-loc"/>
    <w:rsid w:val="00081F64"/>
  </w:style>
  <w:style w:type="character" w:customStyle="1" w:styleId="nlmfpage">
    <w:name w:val="nlm_fpage"/>
    <w:rsid w:val="00081F64"/>
  </w:style>
  <w:style w:type="character" w:customStyle="1" w:styleId="FontStyle14">
    <w:name w:val="Font Style14"/>
    <w:rsid w:val="00081F64"/>
    <w:rPr>
      <w:rFonts w:ascii="Times New Roman" w:hAnsi="Times New Roman" w:cs="Times New Roman"/>
      <w:sz w:val="24"/>
      <w:szCs w:val="24"/>
    </w:rPr>
  </w:style>
  <w:style w:type="character" w:customStyle="1" w:styleId="n1qfcontentcn1qfcontentt">
    <w:name w:val="n1qfcontentc n1qfcontentt"/>
    <w:rsid w:val="00081F64"/>
  </w:style>
  <w:style w:type="character" w:customStyle="1" w:styleId="qfztst1">
    <w:name w:val="qfztst1"/>
    <w:rsid w:val="00081F64"/>
    <w:rPr>
      <w:rFonts w:ascii="Arial" w:hAnsi="Arial" w:cs="Arial" w:hint="default"/>
      <w:sz w:val="14"/>
      <w:szCs w:val="14"/>
    </w:rPr>
  </w:style>
  <w:style w:type="paragraph" w:styleId="a">
    <w:name w:val="List Bullet"/>
    <w:basedOn w:val="a8"/>
    <w:rsid w:val="00081F64"/>
    <w:pPr>
      <w:numPr>
        <w:numId w:val="15"/>
      </w:numPr>
    </w:pPr>
  </w:style>
  <w:style w:type="paragraph" w:customStyle="1" w:styleId="afffffff7">
    <w:name w:val="Стиль Основной текст с отступом + Междустр.интервал:  одинарный"/>
    <w:basedOn w:val="af1"/>
    <w:rsid w:val="00081F64"/>
    <w:pPr>
      <w:widowControl w:val="0"/>
      <w:autoSpaceDE w:val="0"/>
      <w:autoSpaceDN w:val="0"/>
      <w:adjustRightInd w:val="0"/>
      <w:spacing w:after="0"/>
      <w:ind w:left="0" w:firstLine="567"/>
      <w:jc w:val="both"/>
    </w:pPr>
    <w:rPr>
      <w:sz w:val="28"/>
      <w:szCs w:val="20"/>
    </w:rPr>
  </w:style>
  <w:style w:type="character" w:customStyle="1" w:styleId="3f">
    <w:name w:val="Знак Знак3"/>
    <w:rsid w:val="00081F64"/>
    <w:rPr>
      <w:b/>
      <w:sz w:val="24"/>
      <w:lang w:val="ru-RU" w:eastAsia="ru-RU" w:bidi="ar-SA"/>
    </w:rPr>
  </w:style>
  <w:style w:type="character" w:customStyle="1" w:styleId="maintitle">
    <w:name w:val="maintitle"/>
    <w:rsid w:val="00081F64"/>
  </w:style>
  <w:style w:type="character" w:customStyle="1" w:styleId="singlehighlightclasssearchtoken">
    <w:name w:val="single_highlight_class searchtoken"/>
    <w:rsid w:val="00081F64"/>
  </w:style>
  <w:style w:type="paragraph" w:customStyle="1" w:styleId="1ff2">
    <w:name w:val="Знак1 Знак Знак Знак"/>
    <w:basedOn w:val="a8"/>
    <w:uiPriority w:val="99"/>
    <w:semiHidden/>
    <w:rsid w:val="00081F64"/>
    <w:pPr>
      <w:spacing w:after="160" w:line="240" w:lineRule="exact"/>
    </w:pPr>
    <w:rPr>
      <w:rFonts w:ascii="Verdana" w:hAnsi="Verdana" w:cs="Verdana"/>
      <w:lang w:val="en-US" w:eastAsia="en-US"/>
    </w:rPr>
  </w:style>
  <w:style w:type="character" w:customStyle="1" w:styleId="numbers">
    <w:name w:val="numbers"/>
    <w:rsid w:val="00081F64"/>
    <w:rPr>
      <w:rFonts w:cs="Times New Roman"/>
    </w:rPr>
  </w:style>
  <w:style w:type="character" w:customStyle="1" w:styleId="FontStyle13">
    <w:name w:val="Font Style13"/>
    <w:rsid w:val="00081F64"/>
    <w:rPr>
      <w:rFonts w:ascii="Times New Roman" w:hAnsi="Times New Roman" w:cs="Times New Roman"/>
      <w:sz w:val="26"/>
      <w:szCs w:val="26"/>
    </w:rPr>
  </w:style>
  <w:style w:type="paragraph" w:customStyle="1" w:styleId="Style5">
    <w:name w:val="Style5"/>
    <w:basedOn w:val="a8"/>
    <w:rsid w:val="00081F64"/>
    <w:pPr>
      <w:widowControl w:val="0"/>
      <w:autoSpaceDE w:val="0"/>
      <w:autoSpaceDN w:val="0"/>
      <w:adjustRightInd w:val="0"/>
      <w:spacing w:line="323" w:lineRule="exact"/>
      <w:ind w:firstLine="701"/>
      <w:jc w:val="both"/>
    </w:pPr>
  </w:style>
  <w:style w:type="paragraph" w:customStyle="1" w:styleId="Style9">
    <w:name w:val="Style9"/>
    <w:basedOn w:val="a8"/>
    <w:rsid w:val="00081F64"/>
    <w:pPr>
      <w:widowControl w:val="0"/>
      <w:autoSpaceDE w:val="0"/>
      <w:autoSpaceDN w:val="0"/>
      <w:adjustRightInd w:val="0"/>
      <w:spacing w:line="242" w:lineRule="exact"/>
      <w:ind w:firstLine="283"/>
      <w:jc w:val="both"/>
    </w:pPr>
  </w:style>
  <w:style w:type="character" w:customStyle="1" w:styleId="FontStyle34">
    <w:name w:val="Font Style34"/>
    <w:uiPriority w:val="99"/>
    <w:rsid w:val="00081F64"/>
    <w:rPr>
      <w:rFonts w:ascii="Times New Roman" w:hAnsi="Times New Roman" w:cs="Times New Roman"/>
      <w:b/>
      <w:bCs/>
      <w:spacing w:val="70"/>
      <w:sz w:val="18"/>
      <w:szCs w:val="18"/>
    </w:rPr>
  </w:style>
  <w:style w:type="paragraph" w:customStyle="1" w:styleId="Style1">
    <w:name w:val="Style1"/>
    <w:basedOn w:val="a8"/>
    <w:rsid w:val="00081F64"/>
    <w:pPr>
      <w:widowControl w:val="0"/>
      <w:autoSpaceDE w:val="0"/>
      <w:autoSpaceDN w:val="0"/>
      <w:adjustRightInd w:val="0"/>
      <w:spacing w:line="322" w:lineRule="exact"/>
      <w:ind w:hanging="418"/>
      <w:jc w:val="both"/>
    </w:pPr>
  </w:style>
  <w:style w:type="paragraph" w:customStyle="1" w:styleId="1ff3">
    <w:name w:val="Знак1"/>
    <w:basedOn w:val="a8"/>
    <w:rsid w:val="00081F64"/>
    <w:pPr>
      <w:tabs>
        <w:tab w:val="num" w:pos="1065"/>
      </w:tabs>
      <w:spacing w:after="160" w:line="240" w:lineRule="exact"/>
      <w:ind w:left="1065" w:hanging="360"/>
    </w:pPr>
    <w:rPr>
      <w:i/>
      <w:lang w:val="en-US" w:eastAsia="en-US"/>
    </w:rPr>
  </w:style>
  <w:style w:type="paragraph" w:customStyle="1" w:styleId="cyrpt">
    <w:name w:val="cyr_pt"/>
    <w:basedOn w:val="a8"/>
    <w:rsid w:val="00081F64"/>
    <w:pPr>
      <w:spacing w:after="40"/>
      <w:ind w:left="284" w:hanging="284"/>
      <w:jc w:val="both"/>
    </w:pPr>
    <w:rPr>
      <w:sz w:val="20"/>
      <w:szCs w:val="20"/>
      <w:lang w:val="en-US"/>
    </w:rPr>
  </w:style>
  <w:style w:type="character" w:customStyle="1" w:styleId="afffffff8">
    <w:name w:val="Знак Знак"/>
    <w:locked/>
    <w:rsid w:val="00081F64"/>
    <w:rPr>
      <w:sz w:val="24"/>
      <w:lang w:val="ru-RU" w:eastAsia="ru-RU" w:bidi="ar-SA"/>
    </w:rPr>
  </w:style>
  <w:style w:type="paragraph" w:customStyle="1" w:styleId="1ff4">
    <w:name w:val="Знак Знак1 Знак Знак"/>
    <w:basedOn w:val="a8"/>
    <w:autoRedefine/>
    <w:rsid w:val="00081F64"/>
    <w:pPr>
      <w:spacing w:after="160" w:line="240" w:lineRule="exact"/>
    </w:pPr>
    <w:rPr>
      <w:sz w:val="28"/>
      <w:szCs w:val="20"/>
      <w:lang w:val="en-US" w:eastAsia="en-US"/>
    </w:rPr>
  </w:style>
  <w:style w:type="paragraph" w:customStyle="1" w:styleId="3f0">
    <w:name w:val="Знак Знак3 Знак Знак"/>
    <w:basedOn w:val="a8"/>
    <w:autoRedefine/>
    <w:rsid w:val="00081F64"/>
    <w:pPr>
      <w:spacing w:after="160" w:line="240" w:lineRule="exact"/>
    </w:pPr>
    <w:rPr>
      <w:sz w:val="28"/>
      <w:szCs w:val="20"/>
      <w:lang w:val="en-US" w:eastAsia="en-US"/>
    </w:rPr>
  </w:style>
  <w:style w:type="paragraph" w:customStyle="1" w:styleId="Iauiue0">
    <w:name w:val="Iau.iue"/>
    <w:basedOn w:val="Default"/>
    <w:next w:val="Default"/>
    <w:rsid w:val="00081F64"/>
    <w:rPr>
      <w:rFonts w:cs="Mangal"/>
      <w:color w:val="auto"/>
      <w:lang w:bidi="hi-IN"/>
    </w:rPr>
  </w:style>
  <w:style w:type="paragraph" w:customStyle="1" w:styleId="afffffff9">
    <w:name w:val="Знак Знак Знак Знак Знак Знак"/>
    <w:basedOn w:val="a8"/>
    <w:autoRedefine/>
    <w:rsid w:val="00081F64"/>
    <w:pPr>
      <w:spacing w:after="160" w:line="240" w:lineRule="exact"/>
    </w:pPr>
    <w:rPr>
      <w:sz w:val="28"/>
      <w:szCs w:val="20"/>
      <w:lang w:val="en-US" w:eastAsia="en-US"/>
    </w:rPr>
  </w:style>
  <w:style w:type="paragraph" w:customStyle="1" w:styleId="1ff5">
    <w:name w:val="Знак Знак Знак Знак Знак Знак1 Знак Знак Знак"/>
    <w:basedOn w:val="a8"/>
    <w:autoRedefine/>
    <w:rsid w:val="00081F64"/>
    <w:pPr>
      <w:spacing w:after="160" w:line="240" w:lineRule="exact"/>
    </w:pPr>
    <w:rPr>
      <w:sz w:val="28"/>
      <w:szCs w:val="20"/>
      <w:lang w:val="en-US" w:eastAsia="en-US"/>
    </w:rPr>
  </w:style>
  <w:style w:type="character" w:customStyle="1" w:styleId="HTML2">
    <w:name w:val="Разметка HTML"/>
    <w:rsid w:val="00081F64"/>
    <w:rPr>
      <w:vanish/>
      <w:color w:val="FF0000"/>
    </w:rPr>
  </w:style>
  <w:style w:type="character" w:customStyle="1" w:styleId="yandex-translate">
    <w:name w:val="yandex-translate"/>
    <w:rsid w:val="00081F64"/>
  </w:style>
  <w:style w:type="paragraph" w:customStyle="1" w:styleId="2f9">
    <w:name w:val="Текст2"/>
    <w:basedOn w:val="16"/>
    <w:rsid w:val="00081F64"/>
    <w:pPr>
      <w:widowControl/>
      <w:snapToGrid/>
      <w:spacing w:line="240" w:lineRule="auto"/>
      <w:ind w:firstLine="0"/>
      <w:jc w:val="left"/>
    </w:pPr>
    <w:rPr>
      <w:rFonts w:ascii="Courier New" w:hAnsi="Courier New"/>
      <w:sz w:val="20"/>
    </w:rPr>
  </w:style>
  <w:style w:type="paragraph" w:customStyle="1" w:styleId="113">
    <w:name w:val="Заголовок 11"/>
    <w:basedOn w:val="16"/>
    <w:next w:val="16"/>
    <w:rsid w:val="00081F64"/>
    <w:pPr>
      <w:keepNext/>
      <w:widowControl/>
      <w:snapToGrid/>
      <w:spacing w:line="240" w:lineRule="auto"/>
      <w:ind w:firstLine="0"/>
      <w:jc w:val="center"/>
      <w:outlineLvl w:val="0"/>
    </w:pPr>
    <w:rPr>
      <w:rFonts w:ascii="Arial" w:hAnsi="Arial"/>
      <w:snapToGrid w:val="0"/>
      <w:color w:val="000000"/>
    </w:rPr>
  </w:style>
  <w:style w:type="character" w:customStyle="1" w:styleId="journal">
    <w:name w:val="journal"/>
    <w:rsid w:val="00081F64"/>
  </w:style>
  <w:style w:type="character" w:customStyle="1" w:styleId="jnumber">
    <w:name w:val="jnumber"/>
    <w:rsid w:val="00081F64"/>
  </w:style>
  <w:style w:type="paragraph" w:customStyle="1" w:styleId="400">
    <w:name w:val="Знак Знак40"/>
    <w:basedOn w:val="a8"/>
    <w:autoRedefine/>
    <w:rsid w:val="00081F64"/>
    <w:pPr>
      <w:spacing w:after="160" w:line="240" w:lineRule="exact"/>
    </w:pPr>
    <w:rPr>
      <w:sz w:val="28"/>
      <w:szCs w:val="20"/>
      <w:lang w:val="en-US" w:eastAsia="en-US"/>
    </w:rPr>
  </w:style>
  <w:style w:type="character" w:customStyle="1" w:styleId="rvts7">
    <w:name w:val="rvts7"/>
    <w:rsid w:val="00081F64"/>
  </w:style>
  <w:style w:type="character" w:customStyle="1" w:styleId="rvts11">
    <w:name w:val="rvts11"/>
    <w:rsid w:val="00081F64"/>
  </w:style>
  <w:style w:type="character" w:customStyle="1" w:styleId="highlighthighlightactive">
    <w:name w:val="highlight highlight_active"/>
    <w:rsid w:val="00081F64"/>
  </w:style>
  <w:style w:type="character" w:customStyle="1" w:styleId="rvts19">
    <w:name w:val="rvts19"/>
    <w:rsid w:val="00081F64"/>
  </w:style>
  <w:style w:type="character" w:customStyle="1" w:styleId="rvts21">
    <w:name w:val="rvts21"/>
    <w:rsid w:val="00081F64"/>
  </w:style>
  <w:style w:type="character" w:customStyle="1" w:styleId="pubtitle">
    <w:name w:val="pubtitle"/>
    <w:rsid w:val="00081F64"/>
  </w:style>
  <w:style w:type="paragraph" w:customStyle="1" w:styleId="ConsPlusTitle">
    <w:name w:val="ConsPlusTitle"/>
    <w:rsid w:val="00081F64"/>
    <w:pPr>
      <w:widowControl w:val="0"/>
      <w:autoSpaceDE w:val="0"/>
      <w:autoSpaceDN w:val="0"/>
      <w:adjustRightInd w:val="0"/>
    </w:pPr>
    <w:rPr>
      <w:rFonts w:ascii="Arial" w:hAnsi="Arial" w:cs="Arial"/>
      <w:b/>
      <w:bCs/>
    </w:rPr>
  </w:style>
  <w:style w:type="character" w:customStyle="1" w:styleId="140">
    <w:name w:val="Основной текст (14)_"/>
    <w:link w:val="141"/>
    <w:rsid w:val="00081F64"/>
    <w:rPr>
      <w:shd w:val="clear" w:color="auto" w:fill="FFFFFF"/>
    </w:rPr>
  </w:style>
  <w:style w:type="paragraph" w:customStyle="1" w:styleId="141">
    <w:name w:val="Основной текст (14)"/>
    <w:basedOn w:val="a8"/>
    <w:link w:val="140"/>
    <w:rsid w:val="00081F64"/>
    <w:pPr>
      <w:shd w:val="clear" w:color="auto" w:fill="FFFFFF"/>
      <w:spacing w:line="211" w:lineRule="exact"/>
      <w:ind w:hanging="400"/>
      <w:jc w:val="both"/>
    </w:pPr>
    <w:rPr>
      <w:sz w:val="20"/>
      <w:szCs w:val="20"/>
    </w:rPr>
  </w:style>
  <w:style w:type="character" w:customStyle="1" w:styleId="1ff6">
    <w:name w:val="Знак Знак1"/>
    <w:locked/>
    <w:rsid w:val="00081F64"/>
    <w:rPr>
      <w:sz w:val="24"/>
      <w:szCs w:val="24"/>
      <w:lang w:val="ru-RU" w:eastAsia="ru-RU" w:bidi="ar-SA"/>
    </w:rPr>
  </w:style>
  <w:style w:type="character" w:customStyle="1" w:styleId="BodyText2Char1">
    <w:name w:val="Body Text 2 Char1"/>
    <w:uiPriority w:val="99"/>
    <w:semiHidden/>
    <w:rsid w:val="00081F64"/>
    <w:rPr>
      <w:lang w:eastAsia="en-US"/>
    </w:rPr>
  </w:style>
  <w:style w:type="character" w:customStyle="1" w:styleId="213">
    <w:name w:val="Основной текст 2 Знак1"/>
    <w:uiPriority w:val="99"/>
    <w:rsid w:val="00081F64"/>
    <w:rPr>
      <w:rFonts w:cs="Times New Roman"/>
    </w:rPr>
  </w:style>
  <w:style w:type="paragraph" w:customStyle="1" w:styleId="Textkorper">
    <w:name w:val="Textkorper"/>
    <w:basedOn w:val="a8"/>
    <w:next w:val="a8"/>
    <w:uiPriority w:val="99"/>
    <w:rsid w:val="00081F64"/>
    <w:pPr>
      <w:autoSpaceDE w:val="0"/>
      <w:autoSpaceDN w:val="0"/>
      <w:adjustRightInd w:val="0"/>
    </w:pPr>
    <w:rPr>
      <w:rFonts w:ascii="IGEFNM+Garamond" w:eastAsia="Calibri" w:hAnsi="IGEFNM+Garamond"/>
    </w:rPr>
  </w:style>
  <w:style w:type="character" w:customStyle="1" w:styleId="med1">
    <w:name w:val="med1"/>
    <w:rsid w:val="00081F64"/>
  </w:style>
  <w:style w:type="character" w:customStyle="1" w:styleId="A20">
    <w:name w:val="A2"/>
    <w:uiPriority w:val="99"/>
    <w:rsid w:val="00081F64"/>
    <w:rPr>
      <w:color w:val="000000"/>
      <w:sz w:val="20"/>
      <w:szCs w:val="20"/>
    </w:rPr>
  </w:style>
  <w:style w:type="character" w:customStyle="1" w:styleId="HeaderChar">
    <w:name w:val="Header Char"/>
    <w:locked/>
    <w:rsid w:val="00081F64"/>
    <w:rPr>
      <w:rFonts w:ascii="Arial" w:hAnsi="Arial" w:cs="Times New Roman"/>
      <w:i/>
      <w:sz w:val="24"/>
      <w:u w:val="single"/>
    </w:rPr>
  </w:style>
  <w:style w:type="paragraph" w:styleId="2fa">
    <w:name w:val="envelope return"/>
    <w:basedOn w:val="a8"/>
    <w:rsid w:val="00081F64"/>
    <w:rPr>
      <w:rFonts w:ascii="Arial" w:hAnsi="Arial" w:cs="Arial"/>
      <w:szCs w:val="20"/>
    </w:rPr>
  </w:style>
  <w:style w:type="character" w:customStyle="1" w:styleId="citation-abbreviation2">
    <w:name w:val="citation-abbreviation2"/>
    <w:rsid w:val="00081F64"/>
  </w:style>
  <w:style w:type="character" w:customStyle="1" w:styleId="nav4a1">
    <w:name w:val="nav4a1"/>
    <w:rsid w:val="00081F64"/>
    <w:rPr>
      <w:rFonts w:ascii="Verdana" w:hAnsi="Verdana"/>
      <w:color w:val="333333"/>
      <w:spacing w:val="180"/>
      <w:sz w:val="15"/>
      <w:szCs w:val="15"/>
    </w:rPr>
  </w:style>
  <w:style w:type="character" w:customStyle="1" w:styleId="toc11">
    <w:name w:val="toc11"/>
    <w:rsid w:val="00081F64"/>
    <w:rPr>
      <w:rFonts w:ascii="Verdana" w:hAnsi="Verdana" w:hint="default"/>
      <w:color w:val="333333"/>
      <w:sz w:val="20"/>
      <w:szCs w:val="20"/>
    </w:rPr>
  </w:style>
  <w:style w:type="character" w:customStyle="1" w:styleId="refresult">
    <w:name w:val="ref_result"/>
    <w:rsid w:val="00081F64"/>
  </w:style>
  <w:style w:type="character" w:customStyle="1" w:styleId="st">
    <w:name w:val="st"/>
    <w:rsid w:val="00081F64"/>
  </w:style>
  <w:style w:type="paragraph" w:customStyle="1" w:styleId="214">
    <w:name w:val="Текст21"/>
    <w:basedOn w:val="a8"/>
    <w:rsid w:val="00081F64"/>
    <w:pPr>
      <w:suppressAutoHyphens/>
    </w:pPr>
    <w:rPr>
      <w:rFonts w:ascii="Courier New" w:hAnsi="Courier New"/>
      <w:sz w:val="20"/>
      <w:szCs w:val="20"/>
      <w:lang w:eastAsia="ar-SA"/>
    </w:rPr>
  </w:style>
  <w:style w:type="paragraph" w:styleId="afffffffa">
    <w:name w:val="Bibliography"/>
    <w:basedOn w:val="a8"/>
    <w:next w:val="a8"/>
    <w:uiPriority w:val="37"/>
    <w:unhideWhenUsed/>
    <w:rsid w:val="00081F64"/>
  </w:style>
  <w:style w:type="character" w:customStyle="1" w:styleId="FontStyle31">
    <w:name w:val="Font Style31"/>
    <w:uiPriority w:val="99"/>
    <w:rsid w:val="00081F64"/>
    <w:rPr>
      <w:rFonts w:ascii="Times New Roman" w:hAnsi="Times New Roman" w:cs="Times New Roman" w:hint="default"/>
      <w:sz w:val="24"/>
      <w:szCs w:val="24"/>
    </w:rPr>
  </w:style>
  <w:style w:type="character" w:customStyle="1" w:styleId="style13330067820000000041apple-style-span">
    <w:name w:val="style_13330067820000000041apple-style-span"/>
    <w:rsid w:val="00081F64"/>
  </w:style>
  <w:style w:type="character" w:customStyle="1" w:styleId="google-src-text1">
    <w:name w:val="google-src-text1"/>
    <w:rsid w:val="00081F64"/>
    <w:rPr>
      <w:rFonts w:cs="Times New Roman"/>
      <w:vanish/>
    </w:rPr>
  </w:style>
  <w:style w:type="paragraph" w:customStyle="1" w:styleId="afffffffb">
    <w:name w:val="???????"/>
    <w:rsid w:val="00081F64"/>
  </w:style>
  <w:style w:type="character" w:customStyle="1" w:styleId="trf1">
    <w:name w:val="tr_f1"/>
    <w:rsid w:val="00081F64"/>
    <w:rPr>
      <w:color w:val="2596CB"/>
    </w:rPr>
  </w:style>
  <w:style w:type="numbering" w:customStyle="1" w:styleId="WWOutlineListStyle">
    <w:name w:val="WW_OutlineListStyle"/>
    <w:basedOn w:val="ab"/>
    <w:rsid w:val="00081F64"/>
    <w:pPr>
      <w:numPr>
        <w:numId w:val="35"/>
      </w:numPr>
    </w:pPr>
  </w:style>
  <w:style w:type="character" w:customStyle="1" w:styleId="WW8Num5z0">
    <w:name w:val="WW8Num5z0"/>
    <w:rsid w:val="00081F64"/>
    <w:rPr>
      <w:rFonts w:ascii="Symbol" w:hAnsi="Symbol"/>
    </w:rPr>
  </w:style>
  <w:style w:type="character" w:customStyle="1" w:styleId="WW8Num6z0">
    <w:name w:val="WW8Num6z0"/>
    <w:rsid w:val="00081F64"/>
    <w:rPr>
      <w:rFonts w:ascii="Symbol" w:hAnsi="Symbol"/>
    </w:rPr>
  </w:style>
  <w:style w:type="character" w:customStyle="1" w:styleId="WW8Num7z0">
    <w:name w:val="WW8Num7z0"/>
    <w:rsid w:val="00081F64"/>
    <w:rPr>
      <w:rFonts w:ascii="Symbol" w:hAnsi="Symbol"/>
    </w:rPr>
  </w:style>
  <w:style w:type="character" w:customStyle="1" w:styleId="WW8Num8z0">
    <w:name w:val="WW8Num8z0"/>
    <w:rsid w:val="00081F64"/>
    <w:rPr>
      <w:rFonts w:ascii="Symbol" w:hAnsi="Symbol"/>
    </w:rPr>
  </w:style>
  <w:style w:type="character" w:customStyle="1" w:styleId="WW8Num10z0">
    <w:name w:val="WW8Num10z0"/>
    <w:rsid w:val="00081F64"/>
    <w:rPr>
      <w:rFonts w:ascii="Symbol" w:hAnsi="Symbol"/>
    </w:rPr>
  </w:style>
  <w:style w:type="character" w:customStyle="1" w:styleId="WW8Num14z0">
    <w:name w:val="WW8Num14z0"/>
    <w:rsid w:val="00081F64"/>
    <w:rPr>
      <w:b w:val="0"/>
      <w:i w:val="0"/>
      <w:sz w:val="24"/>
    </w:rPr>
  </w:style>
  <w:style w:type="character" w:customStyle="1" w:styleId="WW8Num15z0">
    <w:name w:val="WW8Num15z0"/>
    <w:rsid w:val="00081F64"/>
    <w:rPr>
      <w:rFonts w:ascii="Times New Roman" w:hAnsi="Times New Roman"/>
    </w:rPr>
  </w:style>
  <w:style w:type="character" w:customStyle="1" w:styleId="WW8Num16z0">
    <w:name w:val="WW8Num16z0"/>
    <w:rsid w:val="00081F64"/>
    <w:rPr>
      <w:b w:val="0"/>
      <w:i w:val="0"/>
      <w:lang w:val="en-US"/>
    </w:rPr>
  </w:style>
  <w:style w:type="character" w:customStyle="1" w:styleId="WW8Num17z1">
    <w:name w:val="WW8Num17z1"/>
    <w:rsid w:val="00081F64"/>
    <w:rPr>
      <w:rFonts w:ascii="Symbol" w:hAnsi="Symbol"/>
    </w:rPr>
  </w:style>
  <w:style w:type="character" w:customStyle="1" w:styleId="WW8Num18z0">
    <w:name w:val="WW8Num18z0"/>
    <w:rsid w:val="00081F64"/>
    <w:rPr>
      <w:b w:val="0"/>
      <w:i w:val="0"/>
      <w:sz w:val="24"/>
    </w:rPr>
  </w:style>
  <w:style w:type="character" w:customStyle="1" w:styleId="WW8Num19z1">
    <w:name w:val="WW8Num19z1"/>
    <w:rsid w:val="00081F64"/>
    <w:rPr>
      <w:rFonts w:ascii="Symbol" w:hAnsi="Symbol"/>
    </w:rPr>
  </w:style>
  <w:style w:type="character" w:customStyle="1" w:styleId="WW8Num20z0">
    <w:name w:val="WW8Num20z0"/>
    <w:rsid w:val="00081F64"/>
    <w:rPr>
      <w:rFonts w:ascii="Symbol" w:hAnsi="Symbol"/>
    </w:rPr>
  </w:style>
  <w:style w:type="character" w:customStyle="1" w:styleId="WW8Num20z1">
    <w:name w:val="WW8Num20z1"/>
    <w:rsid w:val="00081F64"/>
    <w:rPr>
      <w:rFonts w:ascii="Courier New" w:hAnsi="Courier New" w:cs="Courier New"/>
    </w:rPr>
  </w:style>
  <w:style w:type="character" w:customStyle="1" w:styleId="WW8Num20z2">
    <w:name w:val="WW8Num20z2"/>
    <w:rsid w:val="00081F64"/>
    <w:rPr>
      <w:rFonts w:ascii="Wingdings" w:hAnsi="Wingdings"/>
    </w:rPr>
  </w:style>
  <w:style w:type="character" w:customStyle="1" w:styleId="WW8Num23z0">
    <w:name w:val="WW8Num23z0"/>
    <w:rsid w:val="00081F64"/>
    <w:rPr>
      <w:b w:val="0"/>
      <w:i w:val="0"/>
      <w:sz w:val="24"/>
      <w:szCs w:val="24"/>
    </w:rPr>
  </w:style>
  <w:style w:type="character" w:customStyle="1" w:styleId="WW8Num25z0">
    <w:name w:val="WW8Num25z0"/>
    <w:rsid w:val="00081F64"/>
    <w:rPr>
      <w:rFonts w:ascii="Times New Roman" w:hAnsi="Times New Roman"/>
    </w:rPr>
  </w:style>
  <w:style w:type="character" w:customStyle="1" w:styleId="WW8Num26z0">
    <w:name w:val="WW8Num26z0"/>
    <w:rsid w:val="00081F64"/>
    <w:rPr>
      <w:rFonts w:ascii="Symbol" w:hAnsi="Symbol"/>
      <w:color w:val="auto"/>
      <w:sz w:val="24"/>
    </w:rPr>
  </w:style>
  <w:style w:type="character" w:customStyle="1" w:styleId="WW8Num27z0">
    <w:name w:val="WW8Num27z0"/>
    <w:rsid w:val="00081F64"/>
    <w:rPr>
      <w:b w:val="0"/>
      <w:i w:val="0"/>
      <w:sz w:val="24"/>
    </w:rPr>
  </w:style>
  <w:style w:type="character" w:customStyle="1" w:styleId="WW8Num28z0">
    <w:name w:val="WW8Num28z0"/>
    <w:rsid w:val="00081F64"/>
    <w:rPr>
      <w:rFonts w:ascii="Symbol" w:hAnsi="Symbol"/>
    </w:rPr>
  </w:style>
  <w:style w:type="character" w:customStyle="1" w:styleId="WW8Num28z1">
    <w:name w:val="WW8Num28z1"/>
    <w:rsid w:val="00081F64"/>
    <w:rPr>
      <w:rFonts w:ascii="Verdana" w:hAnsi="Verdana"/>
    </w:rPr>
  </w:style>
  <w:style w:type="character" w:customStyle="1" w:styleId="WW8Num28z2">
    <w:name w:val="WW8Num28z2"/>
    <w:rsid w:val="00081F64"/>
    <w:rPr>
      <w:rFonts w:ascii="Wingdings" w:hAnsi="Wingdings"/>
    </w:rPr>
  </w:style>
  <w:style w:type="character" w:customStyle="1" w:styleId="WW8Num28z4">
    <w:name w:val="WW8Num28z4"/>
    <w:rsid w:val="00081F64"/>
    <w:rPr>
      <w:rFonts w:ascii="Courier New" w:hAnsi="Courier New" w:cs="Courier New"/>
    </w:rPr>
  </w:style>
  <w:style w:type="character" w:customStyle="1" w:styleId="WW8Num29z0">
    <w:name w:val="WW8Num29z0"/>
    <w:rsid w:val="00081F64"/>
    <w:rPr>
      <w:rFonts w:ascii="Symbol" w:hAnsi="Symbol"/>
    </w:rPr>
  </w:style>
  <w:style w:type="character" w:customStyle="1" w:styleId="WW8Num29z1">
    <w:name w:val="WW8Num29z1"/>
    <w:rsid w:val="00081F64"/>
    <w:rPr>
      <w:rFonts w:ascii="Courier New" w:hAnsi="Courier New" w:cs="Courier New"/>
    </w:rPr>
  </w:style>
  <w:style w:type="character" w:customStyle="1" w:styleId="WW8Num29z2">
    <w:name w:val="WW8Num29z2"/>
    <w:rsid w:val="00081F64"/>
    <w:rPr>
      <w:rFonts w:ascii="Wingdings" w:hAnsi="Wingdings"/>
    </w:rPr>
  </w:style>
  <w:style w:type="character" w:customStyle="1" w:styleId="WW8Num31z0">
    <w:name w:val="WW8Num31z0"/>
    <w:rsid w:val="00081F64"/>
    <w:rPr>
      <w:rFonts w:ascii="Times New Roman" w:hAnsi="Times New Roman"/>
    </w:rPr>
  </w:style>
  <w:style w:type="character" w:customStyle="1" w:styleId="WW8Num32z0">
    <w:name w:val="WW8Num32z0"/>
    <w:rsid w:val="00081F64"/>
    <w:rPr>
      <w:b w:val="0"/>
      <w:i w:val="0"/>
      <w:sz w:val="24"/>
    </w:rPr>
  </w:style>
  <w:style w:type="character" w:customStyle="1" w:styleId="WW8Num33z0">
    <w:name w:val="WW8Num33z0"/>
    <w:rsid w:val="00081F64"/>
    <w:rPr>
      <w:rFonts w:ascii="Times New Roman" w:eastAsia="Times New Roman" w:hAnsi="Times New Roman" w:cs="Times New Roman"/>
    </w:rPr>
  </w:style>
  <w:style w:type="character" w:customStyle="1" w:styleId="WW8Num33z1">
    <w:name w:val="WW8Num33z1"/>
    <w:rsid w:val="00081F64"/>
    <w:rPr>
      <w:rFonts w:ascii="Courier New" w:hAnsi="Courier New" w:cs="Courier New"/>
    </w:rPr>
  </w:style>
  <w:style w:type="character" w:customStyle="1" w:styleId="WW8Num33z2">
    <w:name w:val="WW8Num33z2"/>
    <w:rsid w:val="00081F64"/>
    <w:rPr>
      <w:rFonts w:ascii="Wingdings" w:hAnsi="Wingdings"/>
    </w:rPr>
  </w:style>
  <w:style w:type="character" w:customStyle="1" w:styleId="WW8Num33z3">
    <w:name w:val="WW8Num33z3"/>
    <w:rsid w:val="00081F64"/>
    <w:rPr>
      <w:rFonts w:ascii="Symbol" w:hAnsi="Symbol"/>
    </w:rPr>
  </w:style>
  <w:style w:type="character" w:customStyle="1" w:styleId="WW8Num35z0">
    <w:name w:val="WW8Num35z0"/>
    <w:rsid w:val="00081F64"/>
    <w:rPr>
      <w:b w:val="0"/>
      <w:i w:val="0"/>
      <w:sz w:val="24"/>
    </w:rPr>
  </w:style>
  <w:style w:type="character" w:customStyle="1" w:styleId="WW8Num36z0">
    <w:name w:val="WW8Num36z0"/>
    <w:rsid w:val="00081F64"/>
    <w:rPr>
      <w:rFonts w:ascii="Times New Roman" w:hAnsi="Times New Roman"/>
    </w:rPr>
  </w:style>
  <w:style w:type="character" w:customStyle="1" w:styleId="WW8Num37z0">
    <w:name w:val="WW8Num37z0"/>
    <w:rsid w:val="00081F64"/>
    <w:rPr>
      <w:rFonts w:ascii="Times New Roman" w:hAnsi="Times New Roman"/>
    </w:rPr>
  </w:style>
  <w:style w:type="character" w:customStyle="1" w:styleId="WW8Num40z0">
    <w:name w:val="WW8Num40z0"/>
    <w:rsid w:val="00081F64"/>
    <w:rPr>
      <w:rFonts w:ascii="Times New Roman" w:hAnsi="Times New Roman"/>
    </w:rPr>
  </w:style>
  <w:style w:type="character" w:customStyle="1" w:styleId="WW8Num41z0">
    <w:name w:val="WW8Num41z0"/>
    <w:rsid w:val="00081F64"/>
    <w:rPr>
      <w:rFonts w:ascii="Times New Roman" w:hAnsi="Times New Roman"/>
    </w:rPr>
  </w:style>
  <w:style w:type="character" w:customStyle="1" w:styleId="WW8Num42z0">
    <w:name w:val="WW8Num42z0"/>
    <w:rsid w:val="00081F64"/>
    <w:rPr>
      <w:rFonts w:ascii="Symbol" w:hAnsi="Symbol"/>
    </w:rPr>
  </w:style>
  <w:style w:type="character" w:customStyle="1" w:styleId="WW8Num43z0">
    <w:name w:val="WW8Num43z0"/>
    <w:rsid w:val="00081F64"/>
    <w:rPr>
      <w:b w:val="0"/>
      <w:i w:val="0"/>
      <w:sz w:val="24"/>
    </w:rPr>
  </w:style>
  <w:style w:type="character" w:customStyle="1" w:styleId="WW8Num44z0">
    <w:name w:val="WW8Num44z0"/>
    <w:rsid w:val="00081F64"/>
    <w:rPr>
      <w:rFonts w:ascii="Times New Roman" w:hAnsi="Times New Roman"/>
    </w:rPr>
  </w:style>
  <w:style w:type="character" w:customStyle="1" w:styleId="WW8Num46z0">
    <w:name w:val="WW8Num46z0"/>
    <w:rsid w:val="00081F64"/>
    <w:rPr>
      <w:rFonts w:ascii="Times New Roman" w:hAnsi="Times New Roman"/>
    </w:rPr>
  </w:style>
  <w:style w:type="character" w:customStyle="1" w:styleId="WW8Num50z0">
    <w:name w:val="WW8Num50z0"/>
    <w:rsid w:val="00081F64"/>
    <w:rPr>
      <w:rFonts w:ascii="Times New Roman" w:hAnsi="Times New Roman"/>
    </w:rPr>
  </w:style>
  <w:style w:type="character" w:customStyle="1" w:styleId="WW8Num52z0">
    <w:name w:val="WW8Num52z0"/>
    <w:rsid w:val="00081F64"/>
    <w:rPr>
      <w:b w:val="0"/>
      <w:i w:val="0"/>
      <w:sz w:val="24"/>
      <w:szCs w:val="24"/>
    </w:rPr>
  </w:style>
  <w:style w:type="character" w:customStyle="1" w:styleId="WW8Num53z0">
    <w:name w:val="WW8Num53z0"/>
    <w:rsid w:val="00081F64"/>
    <w:rPr>
      <w:b w:val="0"/>
      <w:i w:val="0"/>
      <w:sz w:val="24"/>
    </w:rPr>
  </w:style>
  <w:style w:type="character" w:customStyle="1" w:styleId="WW8Num54z0">
    <w:name w:val="WW8Num54z0"/>
    <w:rsid w:val="00081F64"/>
    <w:rPr>
      <w:rFonts w:ascii="Times New Roman" w:hAnsi="Times New Roman"/>
    </w:rPr>
  </w:style>
  <w:style w:type="character" w:customStyle="1" w:styleId="WW8Num55z0">
    <w:name w:val="WW8Num55z0"/>
    <w:rsid w:val="00081F64"/>
    <w:rPr>
      <w:rFonts w:ascii="Symbol" w:hAnsi="Symbol"/>
      <w:color w:val="auto"/>
      <w:sz w:val="24"/>
    </w:rPr>
  </w:style>
  <w:style w:type="character" w:customStyle="1" w:styleId="WW8Num56z0">
    <w:name w:val="WW8Num56z0"/>
    <w:rsid w:val="00081F64"/>
    <w:rPr>
      <w:b w:val="0"/>
      <w:i w:val="0"/>
    </w:rPr>
  </w:style>
  <w:style w:type="character" w:customStyle="1" w:styleId="WW8Num57z0">
    <w:name w:val="WW8Num57z0"/>
    <w:rsid w:val="00081F64"/>
    <w:rPr>
      <w:rFonts w:ascii="Symbol" w:hAnsi="Symbol"/>
      <w:color w:val="auto"/>
      <w:sz w:val="24"/>
    </w:rPr>
  </w:style>
  <w:style w:type="character" w:customStyle="1" w:styleId="WW8Num58z0">
    <w:name w:val="WW8Num58z0"/>
    <w:rsid w:val="00081F64"/>
    <w:rPr>
      <w:b w:val="0"/>
      <w:i w:val="0"/>
      <w:sz w:val="24"/>
    </w:rPr>
  </w:style>
  <w:style w:type="character" w:customStyle="1" w:styleId="WW8Num60z0">
    <w:name w:val="WW8Num60z0"/>
    <w:rsid w:val="00081F64"/>
    <w:rPr>
      <w:rFonts w:ascii="Times New Roman" w:hAnsi="Times New Roman"/>
    </w:rPr>
  </w:style>
  <w:style w:type="character" w:customStyle="1" w:styleId="WW8Num61z0">
    <w:name w:val="WW8Num61z0"/>
    <w:rsid w:val="00081F64"/>
    <w:rPr>
      <w:rFonts w:ascii="Times New Roman" w:hAnsi="Times New Roman"/>
    </w:rPr>
  </w:style>
  <w:style w:type="character" w:customStyle="1" w:styleId="WW8Num62z0">
    <w:name w:val="WW8Num62z0"/>
    <w:rsid w:val="00081F64"/>
    <w:rPr>
      <w:b w:val="0"/>
      <w:i w:val="0"/>
      <w:sz w:val="24"/>
    </w:rPr>
  </w:style>
  <w:style w:type="character" w:customStyle="1" w:styleId="WW8Num63z0">
    <w:name w:val="WW8Num63z0"/>
    <w:rsid w:val="00081F64"/>
    <w:rPr>
      <w:sz w:val="24"/>
    </w:rPr>
  </w:style>
  <w:style w:type="character" w:customStyle="1" w:styleId="WW8Num64z0">
    <w:name w:val="WW8Num64z0"/>
    <w:rsid w:val="00081F64"/>
    <w:rPr>
      <w:rFonts w:ascii="Times New Roman" w:hAnsi="Times New Roman"/>
    </w:rPr>
  </w:style>
  <w:style w:type="character" w:customStyle="1" w:styleId="WW8Num65z0">
    <w:name w:val="WW8Num65z0"/>
    <w:rsid w:val="00081F64"/>
    <w:rPr>
      <w:b w:val="0"/>
      <w:i w:val="0"/>
      <w:sz w:val="24"/>
    </w:rPr>
  </w:style>
  <w:style w:type="character" w:customStyle="1" w:styleId="WW8Num66z0">
    <w:name w:val="WW8Num66z0"/>
    <w:rsid w:val="00081F64"/>
    <w:rPr>
      <w:rFonts w:ascii="Symbol" w:hAnsi="Symbol"/>
    </w:rPr>
  </w:style>
  <w:style w:type="character" w:customStyle="1" w:styleId="WW8Num66z1">
    <w:name w:val="WW8Num66z1"/>
    <w:rsid w:val="00081F64"/>
    <w:rPr>
      <w:rFonts w:ascii="Courier New" w:hAnsi="Courier New" w:cs="Courier New"/>
    </w:rPr>
  </w:style>
  <w:style w:type="character" w:customStyle="1" w:styleId="WW8Num66z2">
    <w:name w:val="WW8Num66z2"/>
    <w:rsid w:val="00081F64"/>
    <w:rPr>
      <w:rFonts w:ascii="Wingdings" w:hAnsi="Wingdings"/>
    </w:rPr>
  </w:style>
  <w:style w:type="character" w:customStyle="1" w:styleId="WW8Num67z0">
    <w:name w:val="WW8Num67z0"/>
    <w:rsid w:val="00081F64"/>
    <w:rPr>
      <w:rFonts w:ascii="Symbol" w:hAnsi="Symbol"/>
      <w:color w:val="auto"/>
      <w:sz w:val="24"/>
    </w:rPr>
  </w:style>
  <w:style w:type="character" w:customStyle="1" w:styleId="WW8Num68z0">
    <w:name w:val="WW8Num68z0"/>
    <w:rsid w:val="00081F64"/>
    <w:rPr>
      <w:b w:val="0"/>
      <w:i w:val="0"/>
      <w:sz w:val="24"/>
      <w:szCs w:val="24"/>
    </w:rPr>
  </w:style>
  <w:style w:type="character" w:customStyle="1" w:styleId="WW8Num69z0">
    <w:name w:val="WW8Num69z0"/>
    <w:rsid w:val="00081F64"/>
    <w:rPr>
      <w:b w:val="0"/>
      <w:i w:val="0"/>
      <w:sz w:val="24"/>
    </w:rPr>
  </w:style>
  <w:style w:type="character" w:customStyle="1" w:styleId="Caratteredellanota">
    <w:name w:val="Carattere della nota"/>
    <w:rsid w:val="00081F64"/>
    <w:rPr>
      <w:position w:val="0"/>
      <w:vertAlign w:val="superscript"/>
    </w:rPr>
  </w:style>
  <w:style w:type="character" w:styleId="HTML3">
    <w:name w:val="HTML Acronym"/>
    <w:rsid w:val="00081F64"/>
  </w:style>
  <w:style w:type="character" w:styleId="HTML4">
    <w:name w:val="HTML Keyboard"/>
    <w:rsid w:val="00081F64"/>
    <w:rPr>
      <w:rFonts w:ascii="Courier New" w:hAnsi="Courier New" w:cs="Courier New"/>
      <w:sz w:val="20"/>
      <w:szCs w:val="20"/>
    </w:rPr>
  </w:style>
  <w:style w:type="character" w:styleId="HTML5">
    <w:name w:val="HTML Code"/>
    <w:rsid w:val="00081F64"/>
    <w:rPr>
      <w:rFonts w:ascii="Courier New" w:hAnsi="Courier New" w:cs="Courier New"/>
      <w:sz w:val="20"/>
      <w:szCs w:val="20"/>
    </w:rPr>
  </w:style>
  <w:style w:type="character" w:styleId="afffffffc">
    <w:name w:val="line number"/>
    <w:rsid w:val="00081F64"/>
  </w:style>
  <w:style w:type="character" w:styleId="HTML6">
    <w:name w:val="HTML Sample"/>
    <w:rsid w:val="00081F64"/>
    <w:rPr>
      <w:rFonts w:ascii="Courier New" w:hAnsi="Courier New" w:cs="Courier New"/>
    </w:rPr>
  </w:style>
  <w:style w:type="character" w:styleId="HTML7">
    <w:name w:val="HTML Definition"/>
    <w:rsid w:val="00081F64"/>
    <w:rPr>
      <w:i/>
      <w:iCs/>
    </w:rPr>
  </w:style>
  <w:style w:type="character" w:styleId="HTML8">
    <w:name w:val="HTML Variable"/>
    <w:rsid w:val="00081F64"/>
    <w:rPr>
      <w:i/>
      <w:iCs/>
    </w:rPr>
  </w:style>
  <w:style w:type="character" w:styleId="HTML9">
    <w:name w:val="HTML Cite"/>
    <w:rsid w:val="00081F64"/>
    <w:rPr>
      <w:i/>
      <w:iCs/>
    </w:rPr>
  </w:style>
  <w:style w:type="character" w:customStyle="1" w:styleId="340">
    <w:name w:val="Знак Знак34"/>
    <w:rsid w:val="00081F64"/>
    <w:rPr>
      <w:sz w:val="24"/>
      <w:szCs w:val="24"/>
      <w:lang w:val="ru-RU" w:eastAsia="ar-SA" w:bidi="ar-SA"/>
    </w:rPr>
  </w:style>
  <w:style w:type="character" w:customStyle="1" w:styleId="350">
    <w:name w:val="Знак Знак35"/>
    <w:rsid w:val="00081F64"/>
    <w:rPr>
      <w:rFonts w:ascii="Arial" w:hAnsi="Arial" w:cs="Arial"/>
      <w:sz w:val="24"/>
      <w:szCs w:val="24"/>
      <w:lang w:val="ru-RU" w:eastAsia="ar-SA" w:bidi="ar-SA"/>
    </w:rPr>
  </w:style>
  <w:style w:type="character" w:customStyle="1" w:styleId="360">
    <w:name w:val="Знак Знак36"/>
    <w:rsid w:val="00081F64"/>
    <w:rPr>
      <w:lang w:val="ru-RU" w:eastAsia="ar-SA" w:bidi="ar-SA"/>
    </w:rPr>
  </w:style>
  <w:style w:type="character" w:customStyle="1" w:styleId="afffffffd">
    <w:name w:val="Сноска Знак"/>
    <w:rsid w:val="00081F64"/>
  </w:style>
  <w:style w:type="character" w:customStyle="1" w:styleId="BaseStyleZn">
    <w:name w:val="BaseStyleZn"/>
    <w:rsid w:val="00081F64"/>
    <w:rPr>
      <w:rFonts w:ascii="Times New Roman" w:hAnsi="Times New Roman"/>
      <w:sz w:val="20"/>
    </w:rPr>
  </w:style>
  <w:style w:type="character" w:customStyle="1" w:styleId="InStyleZn">
    <w:name w:val="InStyleZn"/>
    <w:rsid w:val="00081F64"/>
    <w:rPr>
      <w:rFonts w:ascii="Arial" w:hAnsi="Arial"/>
      <w:spacing w:val="20"/>
      <w:sz w:val="20"/>
      <w:szCs w:val="20"/>
    </w:rPr>
  </w:style>
  <w:style w:type="character" w:customStyle="1" w:styleId="Heading1Char">
    <w:name w:val="Heading 1 Char Знак Знак"/>
    <w:rsid w:val="00081F64"/>
    <w:rPr>
      <w:rFonts w:ascii="Arial" w:hAnsi="Arial" w:cs="Arial"/>
      <w:b/>
      <w:bCs/>
      <w:kern w:val="3"/>
      <w:sz w:val="32"/>
      <w:szCs w:val="32"/>
      <w:lang w:val="ru-RU" w:eastAsia="ar-SA" w:bidi="ar-SA"/>
    </w:rPr>
  </w:style>
  <w:style w:type="character" w:customStyle="1" w:styleId="330">
    <w:name w:val="Знак Знак33"/>
    <w:rsid w:val="00081F64"/>
    <w:rPr>
      <w:rFonts w:ascii="Arial" w:hAnsi="Arial" w:cs="Arial"/>
      <w:b/>
      <w:bCs/>
      <w:i/>
      <w:iCs/>
      <w:sz w:val="28"/>
      <w:szCs w:val="28"/>
      <w:lang w:val="ru-RU" w:eastAsia="ar-SA" w:bidi="ar-SA"/>
    </w:rPr>
  </w:style>
  <w:style w:type="character" w:customStyle="1" w:styleId="322">
    <w:name w:val="Знак Знак32"/>
    <w:rsid w:val="00081F64"/>
    <w:rPr>
      <w:rFonts w:ascii="Arial" w:hAnsi="Arial" w:cs="Arial"/>
      <w:b/>
      <w:bCs/>
      <w:sz w:val="26"/>
      <w:szCs w:val="26"/>
      <w:lang w:val="ru-RU" w:eastAsia="ar-SA" w:bidi="ar-SA"/>
    </w:rPr>
  </w:style>
  <w:style w:type="character" w:customStyle="1" w:styleId="316">
    <w:name w:val="Знак Знак31"/>
    <w:rsid w:val="00081F64"/>
    <w:rPr>
      <w:b/>
      <w:bCs/>
      <w:sz w:val="28"/>
      <w:szCs w:val="28"/>
      <w:lang w:val="ru-RU" w:eastAsia="ar-SA" w:bidi="ar-SA"/>
    </w:rPr>
  </w:style>
  <w:style w:type="character" w:customStyle="1" w:styleId="300">
    <w:name w:val="Знак Знак30"/>
    <w:rsid w:val="00081F64"/>
    <w:rPr>
      <w:b/>
      <w:bCs/>
      <w:i/>
      <w:iCs/>
      <w:sz w:val="26"/>
      <w:szCs w:val="26"/>
      <w:lang w:val="ru-RU" w:eastAsia="ar-SA" w:bidi="ar-SA"/>
    </w:rPr>
  </w:style>
  <w:style w:type="character" w:customStyle="1" w:styleId="290">
    <w:name w:val="Знак Знак29"/>
    <w:rsid w:val="00081F64"/>
    <w:rPr>
      <w:b/>
      <w:bCs/>
      <w:sz w:val="22"/>
      <w:szCs w:val="22"/>
      <w:lang w:val="ru-RU" w:eastAsia="ar-SA" w:bidi="ar-SA"/>
    </w:rPr>
  </w:style>
  <w:style w:type="character" w:customStyle="1" w:styleId="280">
    <w:name w:val="Знак Знак28"/>
    <w:rsid w:val="00081F64"/>
    <w:rPr>
      <w:sz w:val="24"/>
      <w:szCs w:val="24"/>
      <w:lang w:val="ru-RU" w:eastAsia="ar-SA" w:bidi="ar-SA"/>
    </w:rPr>
  </w:style>
  <w:style w:type="character" w:customStyle="1" w:styleId="270">
    <w:name w:val="Знак Знак27"/>
    <w:rsid w:val="00081F64"/>
    <w:rPr>
      <w:i/>
      <w:iCs/>
      <w:sz w:val="24"/>
      <w:szCs w:val="24"/>
      <w:lang w:val="ru-RU" w:eastAsia="ar-SA" w:bidi="ar-SA"/>
    </w:rPr>
  </w:style>
  <w:style w:type="character" w:customStyle="1" w:styleId="260">
    <w:name w:val="Знак Знак26"/>
    <w:rsid w:val="00081F64"/>
    <w:rPr>
      <w:rFonts w:ascii="Arial" w:hAnsi="Arial" w:cs="Arial"/>
      <w:sz w:val="22"/>
      <w:szCs w:val="22"/>
      <w:lang w:val="ru-RU" w:eastAsia="ar-SA" w:bidi="ar-SA"/>
    </w:rPr>
  </w:style>
  <w:style w:type="character" w:customStyle="1" w:styleId="250">
    <w:name w:val="Знак Знак25"/>
    <w:rsid w:val="00081F64"/>
    <w:rPr>
      <w:rFonts w:ascii="Tahoma" w:eastAsia="Times New Roman" w:hAnsi="Tahoma" w:cs="Courier New"/>
      <w:sz w:val="16"/>
      <w:szCs w:val="16"/>
    </w:rPr>
  </w:style>
  <w:style w:type="character" w:customStyle="1" w:styleId="240">
    <w:name w:val="Знак Знак24"/>
    <w:rsid w:val="00081F64"/>
    <w:rPr>
      <w:rFonts w:ascii="Arial" w:eastAsia="Times New Roman" w:hAnsi="Arial"/>
    </w:rPr>
  </w:style>
  <w:style w:type="character" w:customStyle="1" w:styleId="230">
    <w:name w:val="Знак Знак23"/>
    <w:rsid w:val="00081F64"/>
    <w:rPr>
      <w:rFonts w:ascii="Times New Roman" w:eastAsia="Times New Roman" w:hAnsi="Times New Roman"/>
    </w:rPr>
  </w:style>
  <w:style w:type="character" w:customStyle="1" w:styleId="224">
    <w:name w:val="Знак Знак22"/>
    <w:rsid w:val="00081F64"/>
    <w:rPr>
      <w:rFonts w:ascii="Times New Roman" w:eastAsia="Times New Roman" w:hAnsi="Times New Roman"/>
      <w:b/>
      <w:bCs/>
      <w:sz w:val="28"/>
      <w:szCs w:val="28"/>
    </w:rPr>
  </w:style>
  <w:style w:type="character" w:customStyle="1" w:styleId="215">
    <w:name w:val="Знак Знак21"/>
    <w:rsid w:val="00081F64"/>
    <w:rPr>
      <w:rFonts w:ascii="Times New Roman" w:eastAsia="Times New Roman" w:hAnsi="Times New Roman"/>
      <w:sz w:val="24"/>
      <w:szCs w:val="24"/>
    </w:rPr>
  </w:style>
  <w:style w:type="character" w:customStyle="1" w:styleId="201">
    <w:name w:val="Знак Знак20"/>
    <w:rsid w:val="00081F64"/>
    <w:rPr>
      <w:rFonts w:ascii="Times New Roman" w:eastAsia="Times New Roman" w:hAnsi="Times New Roman"/>
      <w:sz w:val="24"/>
      <w:szCs w:val="24"/>
    </w:rPr>
  </w:style>
  <w:style w:type="character" w:customStyle="1" w:styleId="190">
    <w:name w:val="Знак Знак19"/>
    <w:rsid w:val="00081F64"/>
    <w:rPr>
      <w:rFonts w:ascii="Times New Roman" w:eastAsia="Times New Roman" w:hAnsi="Times New Roman"/>
      <w:sz w:val="24"/>
      <w:szCs w:val="24"/>
    </w:rPr>
  </w:style>
  <w:style w:type="character" w:customStyle="1" w:styleId="180">
    <w:name w:val="Знак Знак18"/>
    <w:rsid w:val="00081F64"/>
    <w:rPr>
      <w:rFonts w:ascii="Times New Roman" w:eastAsia="Times New Roman" w:hAnsi="Times New Roman"/>
      <w:i/>
      <w:iCs/>
      <w:sz w:val="24"/>
      <w:szCs w:val="24"/>
    </w:rPr>
  </w:style>
  <w:style w:type="character" w:customStyle="1" w:styleId="170">
    <w:name w:val="Знак Знак17"/>
    <w:rsid w:val="00081F64"/>
    <w:rPr>
      <w:rFonts w:ascii="Times New Roman" w:eastAsia="Times New Roman" w:hAnsi="Times New Roman"/>
      <w:sz w:val="24"/>
      <w:szCs w:val="24"/>
    </w:rPr>
  </w:style>
  <w:style w:type="character" w:customStyle="1" w:styleId="160">
    <w:name w:val="Знак Знак16"/>
    <w:rsid w:val="00081F64"/>
    <w:rPr>
      <w:rFonts w:ascii="Times New Roman" w:eastAsia="Times New Roman" w:hAnsi="Times New Roman"/>
      <w:sz w:val="24"/>
      <w:szCs w:val="24"/>
    </w:rPr>
  </w:style>
  <w:style w:type="character" w:customStyle="1" w:styleId="151">
    <w:name w:val="Знак Знак15"/>
    <w:rsid w:val="00081F64"/>
    <w:rPr>
      <w:rFonts w:ascii="Times New Roman" w:eastAsia="Times New Roman" w:hAnsi="Times New Roman"/>
      <w:sz w:val="24"/>
      <w:szCs w:val="24"/>
    </w:rPr>
  </w:style>
  <w:style w:type="character" w:customStyle="1" w:styleId="142">
    <w:name w:val="Знак Знак14"/>
    <w:rsid w:val="00081F64"/>
  </w:style>
  <w:style w:type="character" w:customStyle="1" w:styleId="132">
    <w:name w:val="Знак Знак13"/>
    <w:rsid w:val="00081F64"/>
  </w:style>
  <w:style w:type="character" w:customStyle="1" w:styleId="123">
    <w:name w:val="Знак Знак12"/>
    <w:rsid w:val="00081F64"/>
    <w:rPr>
      <w:rFonts w:ascii="Times New Roman" w:eastAsia="Times New Roman" w:hAnsi="Times New Roman"/>
      <w:sz w:val="24"/>
      <w:szCs w:val="24"/>
    </w:rPr>
  </w:style>
  <w:style w:type="character" w:customStyle="1" w:styleId="114">
    <w:name w:val="Знак Знак11"/>
    <w:rsid w:val="00081F64"/>
    <w:rPr>
      <w:rFonts w:ascii="Times New Roman" w:eastAsia="Times New Roman" w:hAnsi="Times New Roman"/>
      <w:sz w:val="24"/>
      <w:szCs w:val="24"/>
    </w:rPr>
  </w:style>
  <w:style w:type="character" w:customStyle="1" w:styleId="102">
    <w:name w:val="Знак Знак10"/>
    <w:rsid w:val="00081F64"/>
    <w:rPr>
      <w:rFonts w:ascii="Times New Roman" w:eastAsia="Times New Roman" w:hAnsi="Times New Roman"/>
      <w:sz w:val="16"/>
      <w:szCs w:val="16"/>
    </w:rPr>
  </w:style>
  <w:style w:type="character" w:customStyle="1" w:styleId="93">
    <w:name w:val="Знак Знак9"/>
    <w:rsid w:val="00081F64"/>
    <w:rPr>
      <w:rFonts w:ascii="Arial" w:eastAsia="Times New Roman" w:hAnsi="Arial" w:cs="Arial"/>
      <w:sz w:val="24"/>
      <w:szCs w:val="24"/>
    </w:rPr>
  </w:style>
  <w:style w:type="character" w:customStyle="1" w:styleId="82">
    <w:name w:val="Знак Знак8"/>
    <w:rsid w:val="00081F64"/>
    <w:rPr>
      <w:rFonts w:ascii="Times New Roman" w:eastAsia="Times New Roman" w:hAnsi="Times New Roman"/>
      <w:sz w:val="24"/>
      <w:szCs w:val="24"/>
    </w:rPr>
  </w:style>
  <w:style w:type="character" w:customStyle="1" w:styleId="71">
    <w:name w:val="Знак Знак7"/>
    <w:rsid w:val="00081F64"/>
    <w:rPr>
      <w:rFonts w:ascii="Times New Roman" w:eastAsia="Times New Roman" w:hAnsi="Times New Roman"/>
      <w:sz w:val="24"/>
      <w:szCs w:val="24"/>
    </w:rPr>
  </w:style>
  <w:style w:type="character" w:customStyle="1" w:styleId="65">
    <w:name w:val="Знак Знак6"/>
    <w:rsid w:val="00081F64"/>
    <w:rPr>
      <w:rFonts w:ascii="Courier New" w:eastAsia="Times New Roman" w:hAnsi="Courier New" w:cs="Tahoma"/>
    </w:rPr>
  </w:style>
  <w:style w:type="character" w:customStyle="1" w:styleId="56">
    <w:name w:val="Знак Знак5"/>
    <w:rsid w:val="00081F64"/>
    <w:rPr>
      <w:rFonts w:ascii="Courier New" w:eastAsia="Times New Roman" w:hAnsi="Courier New" w:cs="Tahoma"/>
    </w:rPr>
  </w:style>
  <w:style w:type="character" w:customStyle="1" w:styleId="45">
    <w:name w:val="Знак Знак4"/>
    <w:rsid w:val="00081F64"/>
    <w:rPr>
      <w:rFonts w:ascii="Arial" w:eastAsia="Times New Roman" w:hAnsi="Arial" w:cs="Arial"/>
      <w:sz w:val="24"/>
      <w:szCs w:val="24"/>
      <w:shd w:val="clear" w:color="auto" w:fill="CCCCCC"/>
    </w:rPr>
  </w:style>
  <w:style w:type="character" w:customStyle="1" w:styleId="390">
    <w:name w:val="Знак Знак39"/>
    <w:rsid w:val="00081F64"/>
    <w:rPr>
      <w:rFonts w:ascii="Times New Roman" w:eastAsia="Times New Roman" w:hAnsi="Times New Roman"/>
      <w:sz w:val="24"/>
      <w:szCs w:val="24"/>
    </w:rPr>
  </w:style>
  <w:style w:type="character" w:customStyle="1" w:styleId="2fb">
    <w:name w:val="Знак Знак2"/>
    <w:rsid w:val="00081F64"/>
    <w:rPr>
      <w:rFonts w:ascii="Times New Roman" w:eastAsia="Times New Roman" w:hAnsi="Times New Roman" w:cs="Arial"/>
      <w:b/>
      <w:bCs/>
      <w:kern w:val="3"/>
      <w:sz w:val="28"/>
      <w:szCs w:val="32"/>
    </w:rPr>
  </w:style>
  <w:style w:type="character" w:customStyle="1" w:styleId="afffffffe">
    <w:name w:val="Перечень Знак"/>
    <w:rsid w:val="00081F64"/>
    <w:rPr>
      <w:sz w:val="24"/>
      <w:szCs w:val="24"/>
      <w:lang w:val="ru-RU" w:eastAsia="ar-SA" w:bidi="ar-SA"/>
    </w:rPr>
  </w:style>
  <w:style w:type="character" w:customStyle="1" w:styleId="1ff7">
    <w:name w:val="нумерованный Знак Знак1"/>
    <w:rsid w:val="00081F64"/>
    <w:rPr>
      <w:sz w:val="24"/>
      <w:lang w:val="ru-RU" w:eastAsia="ar-SA" w:bidi="ar-SA"/>
    </w:rPr>
  </w:style>
  <w:style w:type="character" w:customStyle="1" w:styleId="sininenpieninormaali1">
    <w:name w:val="sininenpieninormaali1"/>
    <w:rsid w:val="00081F64"/>
    <w:rPr>
      <w:rFonts w:ascii="Verdana" w:hAnsi="Verdana"/>
      <w:b w:val="0"/>
      <w:bCs w:val="0"/>
      <w:i w:val="0"/>
      <w:iCs w:val="0"/>
      <w:strike w:val="0"/>
      <w:dstrike w:val="0"/>
      <w:color w:val="003399"/>
      <w:sz w:val="17"/>
      <w:szCs w:val="17"/>
      <w:u w:val="none"/>
    </w:rPr>
  </w:style>
  <w:style w:type="character" w:customStyle="1" w:styleId="1ff8">
    <w:name w:val="Гиперссылка1"/>
    <w:rsid w:val="00081F64"/>
    <w:rPr>
      <w:color w:val="0000FF"/>
      <w:u w:val="single"/>
    </w:rPr>
  </w:style>
  <w:style w:type="character" w:customStyle="1" w:styleId="WW8Num326z0">
    <w:name w:val="WW8Num326z0"/>
    <w:rsid w:val="00081F64"/>
    <w:rPr>
      <w:rFonts w:ascii="Times New Roman" w:eastAsia="ヒラギノ角ゴ Pro W3" w:hAnsi="Times New Roman"/>
      <w:color w:val="000000"/>
      <w:position w:val="0"/>
      <w:sz w:val="24"/>
      <w:vertAlign w:val="baseline"/>
    </w:rPr>
  </w:style>
  <w:style w:type="character" w:customStyle="1" w:styleId="WW8Num326z1">
    <w:name w:val="WW8Num326z1"/>
    <w:rsid w:val="00081F64"/>
    <w:rPr>
      <w:color w:val="000000"/>
      <w:position w:val="0"/>
      <w:sz w:val="24"/>
      <w:vertAlign w:val="baseline"/>
    </w:rPr>
  </w:style>
  <w:style w:type="character" w:customStyle="1" w:styleId="WW8Num318z0">
    <w:name w:val="WW8Num318z0"/>
    <w:rsid w:val="00081F64"/>
    <w:rPr>
      <w:rFonts w:ascii="Times New Roman" w:eastAsia="ヒラギノ角ゴ Pro W3" w:hAnsi="Times New Roman"/>
      <w:color w:val="000000"/>
      <w:position w:val="0"/>
      <w:sz w:val="24"/>
      <w:vertAlign w:val="baseline"/>
    </w:rPr>
  </w:style>
  <w:style w:type="character" w:customStyle="1" w:styleId="WW8Num318z1">
    <w:name w:val="WW8Num318z1"/>
    <w:rsid w:val="00081F64"/>
    <w:rPr>
      <w:color w:val="000000"/>
      <w:position w:val="0"/>
      <w:sz w:val="24"/>
      <w:vertAlign w:val="baseline"/>
    </w:rPr>
  </w:style>
  <w:style w:type="character" w:customStyle="1" w:styleId="WW8Num319z0">
    <w:name w:val="WW8Num319z0"/>
    <w:rsid w:val="00081F64"/>
    <w:rPr>
      <w:rFonts w:ascii="Times New Roman" w:eastAsia="ヒラギノ角ゴ Pro W3" w:hAnsi="Times New Roman"/>
      <w:color w:val="000000"/>
      <w:position w:val="0"/>
      <w:sz w:val="24"/>
      <w:vertAlign w:val="baseline"/>
    </w:rPr>
  </w:style>
  <w:style w:type="character" w:customStyle="1" w:styleId="WW8Num319z1">
    <w:name w:val="WW8Num319z1"/>
    <w:rsid w:val="00081F64"/>
    <w:rPr>
      <w:color w:val="000000"/>
      <w:position w:val="0"/>
      <w:sz w:val="24"/>
      <w:vertAlign w:val="baseline"/>
    </w:rPr>
  </w:style>
  <w:style w:type="character" w:customStyle="1" w:styleId="WW8Num320z0">
    <w:name w:val="WW8Num320z0"/>
    <w:rsid w:val="00081F64"/>
    <w:rPr>
      <w:rFonts w:ascii="Times New Roman" w:eastAsia="ヒラギノ角ゴ Pro W3" w:hAnsi="Times New Roman"/>
      <w:color w:val="000000"/>
      <w:position w:val="0"/>
      <w:sz w:val="24"/>
      <w:vertAlign w:val="baseline"/>
    </w:rPr>
  </w:style>
  <w:style w:type="character" w:customStyle="1" w:styleId="WW8Num320z1">
    <w:name w:val="WW8Num320z1"/>
    <w:rsid w:val="00081F64"/>
    <w:rPr>
      <w:color w:val="000000"/>
      <w:position w:val="0"/>
      <w:sz w:val="24"/>
      <w:vertAlign w:val="baseline"/>
    </w:rPr>
  </w:style>
  <w:style w:type="character" w:customStyle="1" w:styleId="WW8Num322z0">
    <w:name w:val="WW8Num322z0"/>
    <w:rsid w:val="00081F64"/>
    <w:rPr>
      <w:rFonts w:ascii="Times New Roman" w:eastAsia="ヒラギノ角ゴ Pro W3" w:hAnsi="Times New Roman"/>
      <w:color w:val="000000"/>
      <w:position w:val="0"/>
      <w:sz w:val="24"/>
      <w:vertAlign w:val="baseline"/>
    </w:rPr>
  </w:style>
  <w:style w:type="character" w:customStyle="1" w:styleId="WW8Num322z1">
    <w:name w:val="WW8Num322z1"/>
    <w:rsid w:val="00081F64"/>
    <w:rPr>
      <w:color w:val="000000"/>
      <w:position w:val="0"/>
      <w:sz w:val="24"/>
      <w:vertAlign w:val="baseline"/>
    </w:rPr>
  </w:style>
  <w:style w:type="character" w:customStyle="1" w:styleId="WW8Num323z0">
    <w:name w:val="WW8Num323z0"/>
    <w:rsid w:val="00081F64"/>
    <w:rPr>
      <w:rFonts w:ascii="Times New Roman" w:eastAsia="ヒラギノ角ゴ Pro W3" w:hAnsi="Times New Roman"/>
      <w:color w:val="000000"/>
      <w:position w:val="0"/>
      <w:sz w:val="24"/>
      <w:vertAlign w:val="baseline"/>
    </w:rPr>
  </w:style>
  <w:style w:type="character" w:customStyle="1" w:styleId="WW8Num323z1">
    <w:name w:val="WW8Num323z1"/>
    <w:rsid w:val="00081F64"/>
    <w:rPr>
      <w:color w:val="000000"/>
      <w:position w:val="0"/>
      <w:sz w:val="24"/>
      <w:vertAlign w:val="baseline"/>
    </w:rPr>
  </w:style>
  <w:style w:type="character" w:customStyle="1" w:styleId="WW8Num324z0">
    <w:name w:val="WW8Num324z0"/>
    <w:rsid w:val="00081F64"/>
    <w:rPr>
      <w:rFonts w:ascii="Times New Roman" w:eastAsia="ヒラギノ角ゴ Pro W3" w:hAnsi="Times New Roman"/>
      <w:color w:val="000000"/>
      <w:position w:val="0"/>
      <w:sz w:val="24"/>
      <w:vertAlign w:val="baseline"/>
    </w:rPr>
  </w:style>
  <w:style w:type="character" w:customStyle="1" w:styleId="WW8Num324z1">
    <w:name w:val="WW8Num324z1"/>
    <w:rsid w:val="00081F64"/>
    <w:rPr>
      <w:color w:val="000000"/>
      <w:position w:val="0"/>
      <w:sz w:val="24"/>
      <w:vertAlign w:val="baseline"/>
    </w:rPr>
  </w:style>
  <w:style w:type="character" w:customStyle="1" w:styleId="WW8Num325z0">
    <w:name w:val="WW8Num325z0"/>
    <w:rsid w:val="00081F64"/>
    <w:rPr>
      <w:color w:val="000000"/>
      <w:position w:val="0"/>
      <w:sz w:val="24"/>
      <w:vertAlign w:val="baseline"/>
    </w:rPr>
  </w:style>
  <w:style w:type="character" w:customStyle="1" w:styleId="WW8Num333z0">
    <w:name w:val="WW8Num333z0"/>
    <w:rsid w:val="00081F64"/>
    <w:rPr>
      <w:rFonts w:ascii="Times New Roman" w:eastAsia="ヒラギノ角ゴ Pro W3" w:hAnsi="Times New Roman"/>
      <w:color w:val="000000"/>
      <w:position w:val="0"/>
      <w:sz w:val="24"/>
      <w:vertAlign w:val="baseline"/>
    </w:rPr>
  </w:style>
  <w:style w:type="character" w:customStyle="1" w:styleId="WW8Num333z1">
    <w:name w:val="WW8Num333z1"/>
    <w:rsid w:val="00081F64"/>
    <w:rPr>
      <w:rFonts w:ascii="Courier New" w:eastAsia="ヒラギノ角ゴ Pro W3" w:hAnsi="Courier New"/>
      <w:color w:val="000000"/>
      <w:position w:val="0"/>
      <w:sz w:val="24"/>
      <w:vertAlign w:val="baseline"/>
    </w:rPr>
  </w:style>
  <w:style w:type="character" w:customStyle="1" w:styleId="WW8Num333z2">
    <w:name w:val="WW8Num333z2"/>
    <w:rsid w:val="00081F64"/>
    <w:rPr>
      <w:rFonts w:ascii="Wingdings" w:eastAsia="ヒラギノ角ゴ Pro W3" w:hAnsi="Wingdings"/>
      <w:color w:val="000000"/>
      <w:position w:val="0"/>
      <w:sz w:val="24"/>
      <w:vertAlign w:val="baseline"/>
    </w:rPr>
  </w:style>
  <w:style w:type="character" w:customStyle="1" w:styleId="WW8Num333z3">
    <w:name w:val="WW8Num333z3"/>
    <w:rsid w:val="00081F64"/>
    <w:rPr>
      <w:color w:val="000000"/>
      <w:position w:val="0"/>
      <w:sz w:val="24"/>
      <w:vertAlign w:val="baseline"/>
    </w:rPr>
  </w:style>
  <w:style w:type="character" w:customStyle="1" w:styleId="WW8Num334z0">
    <w:name w:val="WW8Num334z0"/>
    <w:rsid w:val="00081F64"/>
    <w:rPr>
      <w:color w:val="000000"/>
      <w:position w:val="0"/>
      <w:sz w:val="24"/>
      <w:vertAlign w:val="baseline"/>
    </w:rPr>
  </w:style>
  <w:style w:type="character" w:customStyle="1" w:styleId="WW8Num335z0">
    <w:name w:val="WW8Num335z0"/>
    <w:rsid w:val="00081F64"/>
    <w:rPr>
      <w:color w:val="000000"/>
      <w:position w:val="0"/>
      <w:sz w:val="24"/>
      <w:vertAlign w:val="baseline"/>
    </w:rPr>
  </w:style>
  <w:style w:type="character" w:customStyle="1" w:styleId="WW8Num336z0">
    <w:name w:val="WW8Num336z0"/>
    <w:rsid w:val="00081F64"/>
    <w:rPr>
      <w:color w:val="000000"/>
      <w:position w:val="0"/>
      <w:sz w:val="24"/>
      <w:vertAlign w:val="baseline"/>
    </w:rPr>
  </w:style>
  <w:style w:type="character" w:customStyle="1" w:styleId="WW8Num337z0">
    <w:name w:val="WW8Num337z0"/>
    <w:rsid w:val="00081F64"/>
    <w:rPr>
      <w:rFonts w:ascii="Times New Roman" w:eastAsia="ヒラギノ角ゴ Pro W3" w:hAnsi="Times New Roman"/>
      <w:color w:val="000000"/>
      <w:position w:val="0"/>
      <w:sz w:val="24"/>
      <w:vertAlign w:val="baseline"/>
    </w:rPr>
  </w:style>
  <w:style w:type="character" w:customStyle="1" w:styleId="WW8Num337z1">
    <w:name w:val="WW8Num337z1"/>
    <w:rsid w:val="00081F64"/>
    <w:rPr>
      <w:color w:val="000000"/>
      <w:position w:val="0"/>
      <w:sz w:val="24"/>
      <w:vertAlign w:val="baseline"/>
    </w:rPr>
  </w:style>
  <w:style w:type="character" w:customStyle="1" w:styleId="WW8Num338z0">
    <w:name w:val="WW8Num338z0"/>
    <w:rsid w:val="00081F64"/>
    <w:rPr>
      <w:rFonts w:ascii="Times New Roman" w:eastAsia="ヒラギノ角ゴ Pro W3" w:hAnsi="Times New Roman"/>
      <w:color w:val="000000"/>
      <w:position w:val="0"/>
      <w:sz w:val="24"/>
      <w:vertAlign w:val="baseline"/>
    </w:rPr>
  </w:style>
  <w:style w:type="character" w:customStyle="1" w:styleId="WW8Num338z1">
    <w:name w:val="WW8Num338z1"/>
    <w:rsid w:val="00081F64"/>
    <w:rPr>
      <w:color w:val="000000"/>
      <w:position w:val="0"/>
      <w:sz w:val="24"/>
      <w:vertAlign w:val="baseline"/>
    </w:rPr>
  </w:style>
  <w:style w:type="character" w:customStyle="1" w:styleId="WW8Num339z0">
    <w:name w:val="WW8Num339z0"/>
    <w:rsid w:val="00081F64"/>
    <w:rPr>
      <w:color w:val="000000"/>
      <w:position w:val="0"/>
      <w:sz w:val="24"/>
      <w:vertAlign w:val="baseline"/>
    </w:rPr>
  </w:style>
  <w:style w:type="character" w:customStyle="1" w:styleId="WW8Num340z0">
    <w:name w:val="WW8Num340z0"/>
    <w:rsid w:val="00081F64"/>
    <w:rPr>
      <w:color w:val="000000"/>
      <w:position w:val="0"/>
      <w:sz w:val="24"/>
      <w:vertAlign w:val="baseline"/>
    </w:rPr>
  </w:style>
  <w:style w:type="character" w:customStyle="1" w:styleId="WW8Num341z0">
    <w:name w:val="WW8Num341z0"/>
    <w:rsid w:val="00081F64"/>
    <w:rPr>
      <w:rFonts w:ascii="Times New Roman" w:eastAsia="ヒラギノ角ゴ Pro W3" w:hAnsi="Times New Roman"/>
      <w:color w:val="000000"/>
      <w:position w:val="0"/>
      <w:sz w:val="24"/>
      <w:vertAlign w:val="baseline"/>
      <w:lang w:val="en-US"/>
    </w:rPr>
  </w:style>
  <w:style w:type="character" w:customStyle="1" w:styleId="Caratteredinumerazione">
    <w:name w:val="Carattere di numerazione"/>
    <w:rsid w:val="00081F64"/>
  </w:style>
  <w:style w:type="character" w:customStyle="1" w:styleId="Punti">
    <w:name w:val="Punti"/>
    <w:rsid w:val="00081F64"/>
    <w:rPr>
      <w:rFonts w:ascii="OpenSymbol" w:eastAsia="OpenSymbol" w:hAnsi="OpenSymbol" w:cs="OpenSymbol"/>
    </w:rPr>
  </w:style>
  <w:style w:type="character" w:customStyle="1" w:styleId="Caratterenotadichiusura">
    <w:name w:val="Carattere nota di chiusura"/>
    <w:rsid w:val="00081F64"/>
  </w:style>
  <w:style w:type="paragraph" w:customStyle="1" w:styleId="Intestazione">
    <w:name w:val="Intestazione"/>
    <w:basedOn w:val="a8"/>
    <w:next w:val="aff4"/>
    <w:rsid w:val="00081F64"/>
    <w:pPr>
      <w:keepNext/>
      <w:suppressAutoHyphens/>
      <w:autoSpaceDN w:val="0"/>
      <w:spacing w:before="240" w:after="120"/>
      <w:textAlignment w:val="baseline"/>
    </w:pPr>
    <w:rPr>
      <w:rFonts w:ascii="Arial" w:eastAsia="Lucida Sans Unicode" w:hAnsi="Arial" w:cs="Tahoma"/>
      <w:sz w:val="28"/>
      <w:szCs w:val="28"/>
      <w:lang w:eastAsia="ar-SA"/>
    </w:rPr>
  </w:style>
  <w:style w:type="paragraph" w:customStyle="1" w:styleId="Didascalia">
    <w:name w:val="Didascalia"/>
    <w:basedOn w:val="a8"/>
    <w:rsid w:val="00081F64"/>
    <w:pPr>
      <w:suppressLineNumbers/>
      <w:suppressAutoHyphens/>
      <w:autoSpaceDN w:val="0"/>
      <w:spacing w:after="120"/>
      <w:textAlignment w:val="baseline"/>
    </w:pPr>
    <w:rPr>
      <w:rFonts w:eastAsia="Arial" w:cs="Tahoma"/>
      <w:i/>
      <w:iCs/>
      <w:szCs w:val="20"/>
      <w:lang w:eastAsia="ar-SA"/>
    </w:rPr>
  </w:style>
  <w:style w:type="paragraph" w:customStyle="1" w:styleId="Indice">
    <w:name w:val="Indice"/>
    <w:basedOn w:val="a8"/>
    <w:rsid w:val="00081F64"/>
    <w:pPr>
      <w:suppressLineNumbers/>
      <w:suppressAutoHyphens/>
      <w:autoSpaceDN w:val="0"/>
      <w:textAlignment w:val="baseline"/>
    </w:pPr>
    <w:rPr>
      <w:rFonts w:eastAsia="Arial" w:cs="Tahoma"/>
      <w:szCs w:val="20"/>
      <w:lang w:eastAsia="ar-SA"/>
    </w:rPr>
  </w:style>
  <w:style w:type="paragraph" w:customStyle="1" w:styleId="Body1">
    <w:name w:val="Body1"/>
    <w:aliases w:val="Text1,Indent1,31"/>
    <w:basedOn w:val="a8"/>
    <w:rsid w:val="00081F64"/>
    <w:pPr>
      <w:suppressAutoHyphens/>
      <w:autoSpaceDN w:val="0"/>
      <w:spacing w:line="360" w:lineRule="auto"/>
      <w:ind w:firstLine="720"/>
      <w:textAlignment w:val="baseline"/>
    </w:pPr>
    <w:rPr>
      <w:rFonts w:eastAsia="Arial"/>
      <w:szCs w:val="20"/>
      <w:lang w:eastAsia="ar-SA"/>
    </w:rPr>
  </w:style>
  <w:style w:type="paragraph" w:styleId="HTMLa">
    <w:name w:val="HTML Address"/>
    <w:basedOn w:val="a8"/>
    <w:link w:val="HTMLb"/>
    <w:rsid w:val="00081F64"/>
    <w:pPr>
      <w:suppressAutoHyphens/>
      <w:autoSpaceDN w:val="0"/>
      <w:textAlignment w:val="baseline"/>
    </w:pPr>
    <w:rPr>
      <w:rFonts w:eastAsia="Arial"/>
      <w:i/>
      <w:iCs/>
      <w:szCs w:val="20"/>
      <w:lang w:eastAsia="ar-SA"/>
    </w:rPr>
  </w:style>
  <w:style w:type="character" w:customStyle="1" w:styleId="HTMLb">
    <w:name w:val="Адрес HTML Знак"/>
    <w:basedOn w:val="a9"/>
    <w:link w:val="HTMLa"/>
    <w:rsid w:val="00081F64"/>
    <w:rPr>
      <w:rFonts w:eastAsia="Arial"/>
      <w:i/>
      <w:iCs/>
      <w:sz w:val="24"/>
      <w:lang w:eastAsia="ar-SA"/>
    </w:rPr>
  </w:style>
  <w:style w:type="paragraph" w:styleId="affffffff">
    <w:name w:val="envelope address"/>
    <w:basedOn w:val="a8"/>
    <w:rsid w:val="00081F64"/>
    <w:pPr>
      <w:suppressAutoHyphens/>
      <w:autoSpaceDN w:val="0"/>
      <w:ind w:left="2880"/>
      <w:textAlignment w:val="baseline"/>
    </w:pPr>
    <w:rPr>
      <w:rFonts w:ascii="Arial" w:eastAsia="Arial" w:hAnsi="Arial" w:cs="Arial"/>
      <w:szCs w:val="20"/>
      <w:lang w:eastAsia="ar-SA"/>
    </w:rPr>
  </w:style>
  <w:style w:type="paragraph" w:customStyle="1" w:styleId="1ff9">
    <w:name w:val="Дата1"/>
    <w:basedOn w:val="a8"/>
    <w:next w:val="a8"/>
    <w:rsid w:val="00081F64"/>
    <w:pPr>
      <w:suppressAutoHyphens/>
      <w:autoSpaceDN w:val="0"/>
      <w:textAlignment w:val="baseline"/>
    </w:pPr>
    <w:rPr>
      <w:rFonts w:eastAsia="Arial"/>
      <w:szCs w:val="20"/>
      <w:lang w:eastAsia="ar-SA"/>
    </w:rPr>
  </w:style>
  <w:style w:type="paragraph" w:customStyle="1" w:styleId="1ffa">
    <w:name w:val="Заголовок записки1"/>
    <w:basedOn w:val="a8"/>
    <w:next w:val="a8"/>
    <w:rsid w:val="00081F64"/>
    <w:pPr>
      <w:suppressAutoHyphens/>
      <w:autoSpaceDN w:val="0"/>
      <w:textAlignment w:val="baseline"/>
    </w:pPr>
    <w:rPr>
      <w:rFonts w:eastAsia="Arial"/>
      <w:szCs w:val="20"/>
      <w:lang w:eastAsia="ar-SA"/>
    </w:rPr>
  </w:style>
  <w:style w:type="paragraph" w:customStyle="1" w:styleId="1ffb">
    <w:name w:val="Красная строка1"/>
    <w:basedOn w:val="aff4"/>
    <w:rsid w:val="00081F64"/>
    <w:pPr>
      <w:suppressAutoHyphens/>
      <w:autoSpaceDN w:val="0"/>
      <w:ind w:firstLine="210"/>
      <w:textAlignment w:val="baseline"/>
    </w:pPr>
    <w:rPr>
      <w:rFonts w:eastAsia="Arial"/>
      <w:szCs w:val="20"/>
      <w:lang w:eastAsia="ar-SA"/>
    </w:rPr>
  </w:style>
  <w:style w:type="paragraph" w:customStyle="1" w:styleId="216">
    <w:name w:val="Красная строка 21"/>
    <w:basedOn w:val="af1"/>
    <w:rsid w:val="00081F64"/>
    <w:pPr>
      <w:suppressAutoHyphens/>
      <w:autoSpaceDN w:val="0"/>
      <w:ind w:firstLine="210"/>
      <w:textAlignment w:val="baseline"/>
    </w:pPr>
    <w:rPr>
      <w:rFonts w:eastAsia="Arial"/>
      <w:szCs w:val="20"/>
      <w:lang w:eastAsia="ar-SA"/>
    </w:rPr>
  </w:style>
  <w:style w:type="paragraph" w:customStyle="1" w:styleId="21">
    <w:name w:val="Маркированный список 21"/>
    <w:basedOn w:val="a8"/>
    <w:rsid w:val="00081F64"/>
    <w:pPr>
      <w:numPr>
        <w:numId w:val="23"/>
      </w:numPr>
      <w:suppressAutoHyphens/>
      <w:autoSpaceDN w:val="0"/>
      <w:textAlignment w:val="baseline"/>
    </w:pPr>
    <w:rPr>
      <w:rFonts w:eastAsia="Arial"/>
      <w:szCs w:val="20"/>
      <w:lang w:eastAsia="ar-SA"/>
    </w:rPr>
  </w:style>
  <w:style w:type="paragraph" w:customStyle="1" w:styleId="31">
    <w:name w:val="Маркированный список 31"/>
    <w:basedOn w:val="a8"/>
    <w:rsid w:val="00081F64"/>
    <w:pPr>
      <w:numPr>
        <w:numId w:val="22"/>
      </w:numPr>
      <w:suppressAutoHyphens/>
      <w:autoSpaceDN w:val="0"/>
      <w:textAlignment w:val="baseline"/>
    </w:pPr>
    <w:rPr>
      <w:rFonts w:eastAsia="Arial"/>
      <w:szCs w:val="20"/>
      <w:lang w:eastAsia="ar-SA"/>
    </w:rPr>
  </w:style>
  <w:style w:type="paragraph" w:customStyle="1" w:styleId="41">
    <w:name w:val="Маркированный список 41"/>
    <w:basedOn w:val="a8"/>
    <w:rsid w:val="00081F64"/>
    <w:pPr>
      <w:numPr>
        <w:numId w:val="21"/>
      </w:numPr>
      <w:suppressAutoHyphens/>
      <w:autoSpaceDN w:val="0"/>
      <w:textAlignment w:val="baseline"/>
    </w:pPr>
    <w:rPr>
      <w:rFonts w:eastAsia="Arial"/>
      <w:szCs w:val="20"/>
      <w:lang w:eastAsia="ar-SA"/>
    </w:rPr>
  </w:style>
  <w:style w:type="paragraph" w:customStyle="1" w:styleId="51">
    <w:name w:val="Маркированный список 51"/>
    <w:basedOn w:val="a8"/>
    <w:rsid w:val="00081F64"/>
    <w:pPr>
      <w:numPr>
        <w:numId w:val="20"/>
      </w:numPr>
      <w:suppressAutoHyphens/>
      <w:autoSpaceDN w:val="0"/>
      <w:textAlignment w:val="baseline"/>
    </w:pPr>
    <w:rPr>
      <w:rFonts w:eastAsia="Arial"/>
      <w:szCs w:val="20"/>
      <w:lang w:eastAsia="ar-SA"/>
    </w:rPr>
  </w:style>
  <w:style w:type="paragraph" w:customStyle="1" w:styleId="210">
    <w:name w:val="Нумерованный список 21"/>
    <w:basedOn w:val="a8"/>
    <w:rsid w:val="00081F64"/>
    <w:pPr>
      <w:numPr>
        <w:numId w:val="19"/>
      </w:numPr>
      <w:suppressAutoHyphens/>
      <w:autoSpaceDN w:val="0"/>
      <w:textAlignment w:val="baseline"/>
    </w:pPr>
    <w:rPr>
      <w:rFonts w:eastAsia="Arial"/>
      <w:szCs w:val="20"/>
      <w:lang w:eastAsia="ar-SA"/>
    </w:rPr>
  </w:style>
  <w:style w:type="paragraph" w:customStyle="1" w:styleId="310">
    <w:name w:val="Нумерованный список 31"/>
    <w:basedOn w:val="a8"/>
    <w:rsid w:val="00081F64"/>
    <w:pPr>
      <w:numPr>
        <w:numId w:val="18"/>
      </w:numPr>
      <w:suppressAutoHyphens/>
      <w:autoSpaceDN w:val="0"/>
      <w:textAlignment w:val="baseline"/>
    </w:pPr>
    <w:rPr>
      <w:rFonts w:eastAsia="Arial"/>
      <w:szCs w:val="20"/>
      <w:lang w:eastAsia="ar-SA"/>
    </w:rPr>
  </w:style>
  <w:style w:type="paragraph" w:customStyle="1" w:styleId="410">
    <w:name w:val="Нумерованный список 41"/>
    <w:basedOn w:val="a8"/>
    <w:rsid w:val="00081F64"/>
    <w:pPr>
      <w:numPr>
        <w:numId w:val="17"/>
      </w:numPr>
      <w:suppressAutoHyphens/>
      <w:autoSpaceDN w:val="0"/>
      <w:textAlignment w:val="baseline"/>
    </w:pPr>
    <w:rPr>
      <w:rFonts w:eastAsia="Arial"/>
      <w:szCs w:val="20"/>
      <w:lang w:eastAsia="ar-SA"/>
    </w:rPr>
  </w:style>
  <w:style w:type="paragraph" w:customStyle="1" w:styleId="510">
    <w:name w:val="Нумерованный список 51"/>
    <w:basedOn w:val="a8"/>
    <w:rsid w:val="00081F64"/>
    <w:pPr>
      <w:numPr>
        <w:numId w:val="16"/>
      </w:numPr>
      <w:suppressAutoHyphens/>
      <w:autoSpaceDN w:val="0"/>
      <w:textAlignment w:val="baseline"/>
    </w:pPr>
    <w:rPr>
      <w:rFonts w:eastAsia="Arial"/>
      <w:szCs w:val="20"/>
      <w:lang w:eastAsia="ar-SA"/>
    </w:rPr>
  </w:style>
  <w:style w:type="paragraph" w:customStyle="1" w:styleId="1ffc">
    <w:name w:val="Обычный отступ1"/>
    <w:basedOn w:val="a8"/>
    <w:rsid w:val="00081F64"/>
    <w:pPr>
      <w:suppressAutoHyphens/>
      <w:autoSpaceDN w:val="0"/>
      <w:ind w:left="708"/>
      <w:textAlignment w:val="baseline"/>
    </w:pPr>
    <w:rPr>
      <w:rFonts w:eastAsia="Arial"/>
      <w:szCs w:val="20"/>
      <w:lang w:eastAsia="ar-SA"/>
    </w:rPr>
  </w:style>
  <w:style w:type="paragraph" w:customStyle="1" w:styleId="1ffd">
    <w:name w:val="Приветствие1"/>
    <w:basedOn w:val="a8"/>
    <w:next w:val="a8"/>
    <w:rsid w:val="00081F64"/>
    <w:pPr>
      <w:suppressAutoHyphens/>
      <w:autoSpaceDN w:val="0"/>
      <w:textAlignment w:val="baseline"/>
    </w:pPr>
    <w:rPr>
      <w:rFonts w:eastAsia="Arial"/>
      <w:szCs w:val="20"/>
      <w:lang w:eastAsia="ar-SA"/>
    </w:rPr>
  </w:style>
  <w:style w:type="paragraph" w:customStyle="1" w:styleId="1ffe">
    <w:name w:val="Продолжение списка1"/>
    <w:basedOn w:val="a8"/>
    <w:rsid w:val="00081F64"/>
    <w:pPr>
      <w:suppressAutoHyphens/>
      <w:autoSpaceDN w:val="0"/>
      <w:spacing w:after="120"/>
      <w:ind w:left="283"/>
      <w:textAlignment w:val="baseline"/>
    </w:pPr>
    <w:rPr>
      <w:rFonts w:eastAsia="Arial"/>
      <w:szCs w:val="20"/>
      <w:lang w:eastAsia="ar-SA"/>
    </w:rPr>
  </w:style>
  <w:style w:type="paragraph" w:customStyle="1" w:styleId="217">
    <w:name w:val="Продолжение списка 21"/>
    <w:basedOn w:val="a8"/>
    <w:rsid w:val="00081F64"/>
    <w:pPr>
      <w:suppressAutoHyphens/>
      <w:autoSpaceDN w:val="0"/>
      <w:spacing w:after="120"/>
      <w:ind w:left="566"/>
      <w:textAlignment w:val="baseline"/>
    </w:pPr>
    <w:rPr>
      <w:rFonts w:eastAsia="Arial"/>
      <w:szCs w:val="20"/>
      <w:lang w:eastAsia="ar-SA"/>
    </w:rPr>
  </w:style>
  <w:style w:type="paragraph" w:customStyle="1" w:styleId="317">
    <w:name w:val="Продолжение списка 31"/>
    <w:basedOn w:val="a8"/>
    <w:rsid w:val="00081F64"/>
    <w:pPr>
      <w:suppressAutoHyphens/>
      <w:autoSpaceDN w:val="0"/>
      <w:spacing w:after="120"/>
      <w:ind w:left="849"/>
      <w:textAlignment w:val="baseline"/>
    </w:pPr>
    <w:rPr>
      <w:rFonts w:eastAsia="Arial"/>
      <w:szCs w:val="20"/>
      <w:lang w:eastAsia="ar-SA"/>
    </w:rPr>
  </w:style>
  <w:style w:type="paragraph" w:customStyle="1" w:styleId="412">
    <w:name w:val="Продолжение списка 41"/>
    <w:basedOn w:val="a8"/>
    <w:rsid w:val="00081F64"/>
    <w:pPr>
      <w:suppressAutoHyphens/>
      <w:autoSpaceDN w:val="0"/>
      <w:spacing w:after="120"/>
      <w:ind w:left="1132"/>
      <w:textAlignment w:val="baseline"/>
    </w:pPr>
    <w:rPr>
      <w:rFonts w:eastAsia="Arial"/>
      <w:szCs w:val="20"/>
      <w:lang w:eastAsia="ar-SA"/>
    </w:rPr>
  </w:style>
  <w:style w:type="paragraph" w:customStyle="1" w:styleId="512">
    <w:name w:val="Продолжение списка 51"/>
    <w:basedOn w:val="a8"/>
    <w:rsid w:val="00081F64"/>
    <w:pPr>
      <w:suppressAutoHyphens/>
      <w:autoSpaceDN w:val="0"/>
      <w:spacing w:after="120"/>
      <w:ind w:left="1415"/>
      <w:textAlignment w:val="baseline"/>
    </w:pPr>
    <w:rPr>
      <w:rFonts w:eastAsia="Arial"/>
      <w:szCs w:val="20"/>
      <w:lang w:eastAsia="ar-SA"/>
    </w:rPr>
  </w:style>
  <w:style w:type="paragraph" w:customStyle="1" w:styleId="1fff">
    <w:name w:val="Прощание1"/>
    <w:basedOn w:val="a8"/>
    <w:rsid w:val="00081F64"/>
    <w:pPr>
      <w:suppressAutoHyphens/>
      <w:autoSpaceDN w:val="0"/>
      <w:ind w:left="4252"/>
      <w:textAlignment w:val="baseline"/>
    </w:pPr>
    <w:rPr>
      <w:rFonts w:eastAsia="Arial"/>
      <w:szCs w:val="20"/>
      <w:lang w:eastAsia="ar-SA"/>
    </w:rPr>
  </w:style>
  <w:style w:type="paragraph" w:customStyle="1" w:styleId="218">
    <w:name w:val="Список 21"/>
    <w:basedOn w:val="a8"/>
    <w:rsid w:val="00081F64"/>
    <w:pPr>
      <w:suppressAutoHyphens/>
      <w:autoSpaceDN w:val="0"/>
      <w:ind w:left="566" w:hanging="283"/>
      <w:textAlignment w:val="baseline"/>
    </w:pPr>
    <w:rPr>
      <w:rFonts w:eastAsia="Arial"/>
      <w:szCs w:val="20"/>
      <w:lang w:eastAsia="ar-SA"/>
    </w:rPr>
  </w:style>
  <w:style w:type="paragraph" w:customStyle="1" w:styleId="318">
    <w:name w:val="Список 31"/>
    <w:basedOn w:val="a8"/>
    <w:rsid w:val="00081F64"/>
    <w:pPr>
      <w:suppressAutoHyphens/>
      <w:autoSpaceDN w:val="0"/>
      <w:ind w:left="849" w:hanging="283"/>
      <w:textAlignment w:val="baseline"/>
    </w:pPr>
    <w:rPr>
      <w:rFonts w:eastAsia="Arial"/>
      <w:szCs w:val="20"/>
      <w:lang w:eastAsia="ar-SA"/>
    </w:rPr>
  </w:style>
  <w:style w:type="paragraph" w:customStyle="1" w:styleId="413">
    <w:name w:val="Список 41"/>
    <w:basedOn w:val="a8"/>
    <w:rsid w:val="00081F64"/>
    <w:pPr>
      <w:suppressAutoHyphens/>
      <w:autoSpaceDN w:val="0"/>
      <w:ind w:left="1132" w:hanging="283"/>
      <w:textAlignment w:val="baseline"/>
    </w:pPr>
    <w:rPr>
      <w:rFonts w:eastAsia="Arial"/>
      <w:szCs w:val="20"/>
      <w:lang w:eastAsia="ar-SA"/>
    </w:rPr>
  </w:style>
  <w:style w:type="paragraph" w:customStyle="1" w:styleId="513">
    <w:name w:val="Список 51"/>
    <w:basedOn w:val="a8"/>
    <w:rsid w:val="00081F64"/>
    <w:pPr>
      <w:suppressAutoHyphens/>
      <w:autoSpaceDN w:val="0"/>
      <w:ind w:left="1415" w:hanging="283"/>
      <w:textAlignment w:val="baseline"/>
    </w:pPr>
    <w:rPr>
      <w:rFonts w:eastAsia="Arial"/>
      <w:szCs w:val="20"/>
      <w:lang w:eastAsia="ar-SA"/>
    </w:rPr>
  </w:style>
  <w:style w:type="paragraph" w:customStyle="1" w:styleId="1fff0">
    <w:name w:val="Шапка1"/>
    <w:basedOn w:val="a8"/>
    <w:rsid w:val="00081F64"/>
    <w:pPr>
      <w:pBdr>
        <w:top w:val="single" w:sz="4" w:space="0" w:color="000000"/>
        <w:left w:val="single" w:sz="4" w:space="0" w:color="000000"/>
        <w:bottom w:val="single" w:sz="4" w:space="0" w:color="000000"/>
        <w:right w:val="single" w:sz="4" w:space="0" w:color="000000"/>
      </w:pBdr>
      <w:shd w:val="clear" w:color="auto" w:fill="CCCCCC"/>
      <w:suppressAutoHyphens/>
      <w:autoSpaceDN w:val="0"/>
      <w:ind w:left="1134" w:hanging="1134"/>
      <w:textAlignment w:val="baseline"/>
    </w:pPr>
    <w:rPr>
      <w:rFonts w:ascii="Arial" w:eastAsia="Arial" w:hAnsi="Arial" w:cs="Arial"/>
      <w:szCs w:val="20"/>
      <w:lang w:eastAsia="ar-SA"/>
    </w:rPr>
  </w:style>
  <w:style w:type="paragraph" w:styleId="affffffff0">
    <w:name w:val="E-mail Signature"/>
    <w:basedOn w:val="a8"/>
    <w:link w:val="affffffff1"/>
    <w:rsid w:val="00081F64"/>
    <w:pPr>
      <w:suppressAutoHyphens/>
      <w:autoSpaceDN w:val="0"/>
      <w:textAlignment w:val="baseline"/>
    </w:pPr>
    <w:rPr>
      <w:rFonts w:eastAsia="Arial"/>
      <w:szCs w:val="20"/>
      <w:lang w:eastAsia="ar-SA"/>
    </w:rPr>
  </w:style>
  <w:style w:type="character" w:customStyle="1" w:styleId="affffffff1">
    <w:name w:val="Электронная подпись Знак"/>
    <w:basedOn w:val="a9"/>
    <w:link w:val="affffffff0"/>
    <w:rsid w:val="00081F64"/>
    <w:rPr>
      <w:rFonts w:eastAsia="Arial"/>
      <w:sz w:val="24"/>
      <w:lang w:eastAsia="ar-SA"/>
    </w:rPr>
  </w:style>
  <w:style w:type="paragraph" w:customStyle="1" w:styleId="10">
    <w:name w:val="Маркированный список1"/>
    <w:basedOn w:val="a8"/>
    <w:rsid w:val="00081F64"/>
    <w:pPr>
      <w:numPr>
        <w:numId w:val="25"/>
      </w:numPr>
      <w:suppressAutoHyphens/>
      <w:autoSpaceDN w:val="0"/>
      <w:textAlignment w:val="baseline"/>
    </w:pPr>
    <w:rPr>
      <w:rFonts w:eastAsia="Arial"/>
      <w:szCs w:val="20"/>
      <w:lang w:eastAsia="ar-SA"/>
    </w:rPr>
  </w:style>
  <w:style w:type="paragraph" w:customStyle="1" w:styleId="1">
    <w:name w:val="Нумерованный список1"/>
    <w:basedOn w:val="a8"/>
    <w:rsid w:val="00081F64"/>
    <w:pPr>
      <w:numPr>
        <w:numId w:val="24"/>
      </w:numPr>
      <w:suppressAutoHyphens/>
      <w:autoSpaceDN w:val="0"/>
      <w:textAlignment w:val="baseline"/>
    </w:pPr>
    <w:rPr>
      <w:rFonts w:eastAsia="Arial"/>
      <w:szCs w:val="20"/>
      <w:lang w:eastAsia="ar-SA"/>
    </w:rPr>
  </w:style>
  <w:style w:type="paragraph" w:styleId="3f1">
    <w:name w:val="toc 3"/>
    <w:basedOn w:val="a8"/>
    <w:next w:val="a8"/>
    <w:uiPriority w:val="39"/>
    <w:rsid w:val="00081F64"/>
    <w:pPr>
      <w:suppressAutoHyphens/>
      <w:autoSpaceDN w:val="0"/>
      <w:ind w:left="480"/>
      <w:textAlignment w:val="baseline"/>
    </w:pPr>
    <w:rPr>
      <w:rFonts w:eastAsia="Arial"/>
      <w:i/>
      <w:iCs/>
      <w:sz w:val="20"/>
      <w:szCs w:val="20"/>
      <w:lang w:eastAsia="ar-SA"/>
    </w:rPr>
  </w:style>
  <w:style w:type="paragraph" w:customStyle="1" w:styleId="msoorganizationname2">
    <w:name w:val="msoorganizationname2"/>
    <w:rsid w:val="00081F64"/>
    <w:pPr>
      <w:suppressAutoHyphens/>
      <w:autoSpaceDN w:val="0"/>
      <w:jc w:val="center"/>
      <w:textAlignment w:val="baseline"/>
    </w:pPr>
    <w:rPr>
      <w:rFonts w:ascii="Arial" w:eastAsia="Arial" w:hAnsi="Arial"/>
      <w:b/>
      <w:bCs/>
      <w:color w:val="000000"/>
      <w:kern w:val="3"/>
      <w:lang w:eastAsia="ar-SA"/>
    </w:rPr>
  </w:style>
  <w:style w:type="paragraph" w:customStyle="1" w:styleId="Title1">
    <w:name w:val="Title1"/>
    <w:rsid w:val="00081F64"/>
    <w:pPr>
      <w:suppressAutoHyphens/>
      <w:autoSpaceDN w:val="0"/>
      <w:jc w:val="center"/>
      <w:textAlignment w:val="baseline"/>
    </w:pPr>
    <w:rPr>
      <w:rFonts w:eastAsia="Arial" w:cs="Arial"/>
      <w:b/>
      <w:caps/>
      <w:lang w:eastAsia="ar-SA"/>
    </w:rPr>
  </w:style>
  <w:style w:type="paragraph" w:customStyle="1" w:styleId="Title2">
    <w:name w:val="Title2"/>
    <w:basedOn w:val="Title1"/>
    <w:rsid w:val="00081F64"/>
    <w:rPr>
      <w:b w:val="0"/>
    </w:rPr>
  </w:style>
  <w:style w:type="paragraph" w:customStyle="1" w:styleId="BaseStyle">
    <w:name w:val="BaseStyle"/>
    <w:rsid w:val="00081F64"/>
    <w:pPr>
      <w:numPr>
        <w:numId w:val="26"/>
      </w:numPr>
      <w:suppressAutoHyphens/>
      <w:autoSpaceDN w:val="0"/>
      <w:textAlignment w:val="baseline"/>
    </w:pPr>
    <w:rPr>
      <w:rFonts w:eastAsia="Arial" w:cs="Arial"/>
      <w:sz w:val="24"/>
      <w:lang w:eastAsia="ar-SA"/>
    </w:rPr>
  </w:style>
  <w:style w:type="paragraph" w:customStyle="1" w:styleId="InsStyle">
    <w:name w:val="InsStyle"/>
    <w:rsid w:val="00081F64"/>
    <w:pPr>
      <w:suppressAutoHyphens/>
      <w:autoSpaceDN w:val="0"/>
      <w:jc w:val="both"/>
      <w:textAlignment w:val="baseline"/>
    </w:pPr>
    <w:rPr>
      <w:rFonts w:ascii="Arial" w:eastAsia="Arial" w:hAnsi="Arial" w:cs="Arial"/>
      <w:spacing w:val="20"/>
      <w:lang w:eastAsia="ar-SA"/>
    </w:rPr>
  </w:style>
  <w:style w:type="paragraph" w:customStyle="1" w:styleId="affffffff2">
    <w:name w:val="Н/отступ"/>
    <w:basedOn w:val="a8"/>
    <w:rsid w:val="00081F64"/>
    <w:pPr>
      <w:widowControl w:val="0"/>
      <w:suppressAutoHyphens/>
      <w:autoSpaceDN w:val="0"/>
      <w:spacing w:line="360" w:lineRule="auto"/>
      <w:textAlignment w:val="baseline"/>
    </w:pPr>
    <w:rPr>
      <w:rFonts w:ascii="Courier New" w:eastAsia="Arial" w:hAnsi="Courier New"/>
      <w:szCs w:val="20"/>
      <w:lang w:eastAsia="ar-SA"/>
    </w:rPr>
  </w:style>
  <w:style w:type="paragraph" w:customStyle="1" w:styleId="a1">
    <w:name w:val="Основной текст с отс"/>
    <w:basedOn w:val="a8"/>
    <w:rsid w:val="00081F64"/>
    <w:pPr>
      <w:widowControl w:val="0"/>
      <w:numPr>
        <w:numId w:val="30"/>
      </w:numPr>
      <w:suppressAutoHyphens/>
      <w:autoSpaceDN w:val="0"/>
      <w:textAlignment w:val="baseline"/>
    </w:pPr>
    <w:rPr>
      <w:rFonts w:eastAsia="Arial"/>
      <w:szCs w:val="20"/>
      <w:lang w:eastAsia="ar-SA"/>
    </w:rPr>
  </w:style>
  <w:style w:type="paragraph" w:customStyle="1" w:styleId="1fff1">
    <w:name w:val="Схема документа1"/>
    <w:basedOn w:val="a8"/>
    <w:rsid w:val="00081F64"/>
    <w:pPr>
      <w:shd w:val="clear" w:color="auto" w:fill="000080"/>
      <w:suppressAutoHyphens/>
      <w:autoSpaceDN w:val="0"/>
      <w:textAlignment w:val="baseline"/>
    </w:pPr>
    <w:rPr>
      <w:rFonts w:ascii="Tahoma" w:eastAsia="Arial" w:hAnsi="Tahoma" w:cs="Tahoma"/>
      <w:sz w:val="20"/>
      <w:szCs w:val="20"/>
      <w:lang w:eastAsia="ar-SA"/>
    </w:rPr>
  </w:style>
  <w:style w:type="paragraph" w:customStyle="1" w:styleId="ConsPlusCell">
    <w:name w:val="ConsPlusCell"/>
    <w:rsid w:val="00081F64"/>
    <w:pPr>
      <w:widowControl w:val="0"/>
      <w:suppressAutoHyphens/>
      <w:autoSpaceDE w:val="0"/>
      <w:autoSpaceDN w:val="0"/>
      <w:textAlignment w:val="baseline"/>
    </w:pPr>
    <w:rPr>
      <w:rFonts w:ascii="Arial" w:eastAsia="Arial" w:hAnsi="Arial" w:cs="Arial"/>
      <w:lang w:eastAsia="ar-SA"/>
    </w:rPr>
  </w:style>
  <w:style w:type="paragraph" w:customStyle="1" w:styleId="ConsTitle">
    <w:name w:val="ConsTitle"/>
    <w:rsid w:val="00081F64"/>
    <w:pPr>
      <w:widowControl w:val="0"/>
      <w:suppressAutoHyphens/>
      <w:autoSpaceDE w:val="0"/>
      <w:autoSpaceDN w:val="0"/>
      <w:ind w:right="19772"/>
      <w:textAlignment w:val="baseline"/>
    </w:pPr>
    <w:rPr>
      <w:rFonts w:ascii="Arial" w:eastAsia="Arial" w:hAnsi="Arial" w:cs="Arial"/>
      <w:b/>
      <w:bCs/>
      <w:sz w:val="16"/>
      <w:szCs w:val="16"/>
      <w:lang w:eastAsia="ar-SA"/>
    </w:rPr>
  </w:style>
  <w:style w:type="paragraph" w:customStyle="1" w:styleId="a0">
    <w:name w:val="маркированный"/>
    <w:basedOn w:val="a8"/>
    <w:rsid w:val="00081F64"/>
    <w:pPr>
      <w:numPr>
        <w:numId w:val="28"/>
      </w:numPr>
      <w:suppressAutoHyphens/>
      <w:autoSpaceDN w:val="0"/>
      <w:textAlignment w:val="baseline"/>
    </w:pPr>
    <w:rPr>
      <w:rFonts w:eastAsia="Arial"/>
      <w:szCs w:val="20"/>
      <w:lang w:eastAsia="ar-SA"/>
    </w:rPr>
  </w:style>
  <w:style w:type="paragraph" w:customStyle="1" w:styleId="124">
    <w:name w:val="отступ 12 маркир"/>
    <w:basedOn w:val="a8"/>
    <w:rsid w:val="00081F64"/>
    <w:pPr>
      <w:suppressAutoHyphens/>
      <w:autoSpaceDN w:val="0"/>
      <w:spacing w:after="120" w:line="360" w:lineRule="auto"/>
      <w:ind w:left="992" w:hanging="283"/>
      <w:textAlignment w:val="baseline"/>
    </w:pPr>
    <w:rPr>
      <w:rFonts w:eastAsia="Arial"/>
      <w:szCs w:val="20"/>
      <w:lang w:val="en-GB" w:eastAsia="ar-SA"/>
    </w:rPr>
  </w:style>
  <w:style w:type="paragraph" w:customStyle="1" w:styleId="affffffff3">
    <w:name w:val="Сноска"/>
    <w:basedOn w:val="aff9"/>
    <w:rsid w:val="00081F64"/>
    <w:pPr>
      <w:widowControl w:val="0"/>
      <w:tabs>
        <w:tab w:val="clear" w:pos="708"/>
      </w:tabs>
      <w:autoSpaceDE w:val="0"/>
      <w:autoSpaceDN w:val="0"/>
      <w:spacing w:line="240" w:lineRule="auto"/>
      <w:textAlignment w:val="baseline"/>
    </w:pPr>
    <w:rPr>
      <w:rFonts w:ascii="Times New Roman" w:eastAsia="Arial" w:hAnsi="Times New Roman"/>
      <w:color w:val="auto"/>
      <w:lang w:eastAsia="ar-SA"/>
    </w:rPr>
  </w:style>
  <w:style w:type="paragraph" w:customStyle="1" w:styleId="3f2">
    <w:name w:val="заголовок 3"/>
    <w:basedOn w:val="a8"/>
    <w:next w:val="a8"/>
    <w:rsid w:val="00081F64"/>
    <w:pPr>
      <w:keepNext/>
      <w:suppressAutoHyphens/>
      <w:autoSpaceDE w:val="0"/>
      <w:autoSpaceDN w:val="0"/>
      <w:spacing w:line="360" w:lineRule="auto"/>
      <w:ind w:right="-193"/>
      <w:textAlignment w:val="baseline"/>
    </w:pPr>
    <w:rPr>
      <w:rFonts w:eastAsia="Arial"/>
      <w:b/>
      <w:sz w:val="20"/>
      <w:szCs w:val="20"/>
      <w:lang w:eastAsia="ar-SA"/>
    </w:rPr>
  </w:style>
  <w:style w:type="paragraph" w:customStyle="1" w:styleId="Iniiaiieoaenonionooiii2">
    <w:name w:val="Iniiaiie oaeno n ionooiii 2"/>
    <w:basedOn w:val="a8"/>
    <w:rsid w:val="00081F64"/>
    <w:pPr>
      <w:widowControl w:val="0"/>
      <w:suppressAutoHyphens/>
      <w:autoSpaceDN w:val="0"/>
      <w:spacing w:line="360" w:lineRule="auto"/>
      <w:textAlignment w:val="baseline"/>
    </w:pPr>
    <w:rPr>
      <w:rFonts w:eastAsia="Arial"/>
      <w:szCs w:val="20"/>
      <w:lang w:val="en-US" w:eastAsia="ar-SA"/>
    </w:rPr>
  </w:style>
  <w:style w:type="paragraph" w:customStyle="1" w:styleId="heading1">
    <w:name w:val="heading1"/>
    <w:aliases w:val="6"/>
    <w:basedOn w:val="a8"/>
    <w:next w:val="a8"/>
    <w:rsid w:val="00081F64"/>
    <w:pPr>
      <w:keepNext/>
      <w:suppressAutoHyphens/>
      <w:overflowPunct w:val="0"/>
      <w:autoSpaceDE w:val="0"/>
      <w:autoSpaceDN w:val="0"/>
      <w:jc w:val="center"/>
      <w:textAlignment w:val="baseline"/>
    </w:pPr>
    <w:rPr>
      <w:rFonts w:eastAsia="Arial"/>
      <w:szCs w:val="20"/>
      <w:lang w:eastAsia="ar-SA"/>
    </w:rPr>
  </w:style>
  <w:style w:type="paragraph" w:customStyle="1" w:styleId="ConsNormal">
    <w:name w:val="ConsNormal"/>
    <w:rsid w:val="00081F64"/>
    <w:pPr>
      <w:widowControl w:val="0"/>
      <w:suppressAutoHyphens/>
      <w:autoSpaceDE w:val="0"/>
      <w:autoSpaceDN w:val="0"/>
      <w:ind w:right="19772" w:firstLine="720"/>
      <w:textAlignment w:val="baseline"/>
    </w:pPr>
    <w:rPr>
      <w:rFonts w:ascii="Arial" w:eastAsia="Arial" w:hAnsi="Arial"/>
      <w:lang w:eastAsia="ar-SA"/>
    </w:rPr>
  </w:style>
  <w:style w:type="paragraph" w:customStyle="1" w:styleId="ConsNonformat">
    <w:name w:val="ConsNonformat"/>
    <w:rsid w:val="00081F64"/>
    <w:pPr>
      <w:widowControl w:val="0"/>
      <w:suppressAutoHyphens/>
      <w:autoSpaceDE w:val="0"/>
      <w:autoSpaceDN w:val="0"/>
      <w:ind w:right="19772"/>
      <w:textAlignment w:val="baseline"/>
    </w:pPr>
    <w:rPr>
      <w:rFonts w:ascii="Courier New" w:eastAsia="Arial" w:hAnsi="Courier New"/>
      <w:lang w:eastAsia="ar-SA"/>
    </w:rPr>
  </w:style>
  <w:style w:type="paragraph" w:customStyle="1" w:styleId="ConsPlusNonformat">
    <w:name w:val="ConsPlusNonformat"/>
    <w:rsid w:val="00081F64"/>
    <w:pPr>
      <w:widowControl w:val="0"/>
      <w:suppressAutoHyphens/>
      <w:autoSpaceDE w:val="0"/>
      <w:autoSpaceDN w:val="0"/>
      <w:textAlignment w:val="baseline"/>
    </w:pPr>
    <w:rPr>
      <w:rFonts w:ascii="Courier New" w:eastAsia="Arial" w:hAnsi="Courier New"/>
      <w:lang w:eastAsia="ar-SA"/>
    </w:rPr>
  </w:style>
  <w:style w:type="paragraph" w:customStyle="1" w:styleId="57">
    <w:name w:val="Знак5"/>
    <w:basedOn w:val="a8"/>
    <w:rsid w:val="00081F64"/>
    <w:pPr>
      <w:suppressAutoHyphens/>
      <w:autoSpaceDN w:val="0"/>
      <w:spacing w:after="160" w:line="240" w:lineRule="exact"/>
      <w:textAlignment w:val="baseline"/>
    </w:pPr>
    <w:rPr>
      <w:rFonts w:ascii="Verdana" w:eastAsia="Arial" w:hAnsi="Verdana"/>
      <w:sz w:val="20"/>
      <w:szCs w:val="20"/>
      <w:lang w:val="en-US" w:eastAsia="ar-SA"/>
    </w:rPr>
  </w:style>
  <w:style w:type="paragraph" w:customStyle="1" w:styleId="a5">
    <w:name w:val="нумерованный"/>
    <w:basedOn w:val="a8"/>
    <w:rsid w:val="00081F64"/>
    <w:pPr>
      <w:widowControl w:val="0"/>
      <w:numPr>
        <w:numId w:val="29"/>
      </w:numPr>
      <w:suppressAutoHyphens/>
      <w:autoSpaceDE w:val="0"/>
      <w:autoSpaceDN w:val="0"/>
      <w:textAlignment w:val="baseline"/>
    </w:pPr>
    <w:rPr>
      <w:rFonts w:eastAsia="Arial"/>
      <w:szCs w:val="20"/>
      <w:lang w:eastAsia="ar-SA"/>
    </w:rPr>
  </w:style>
  <w:style w:type="paragraph" w:customStyle="1" w:styleId="a3">
    <w:name w:val="Перечень"/>
    <w:basedOn w:val="affe"/>
    <w:rsid w:val="00081F64"/>
    <w:pPr>
      <w:numPr>
        <w:numId w:val="27"/>
      </w:numPr>
      <w:suppressAutoHyphens/>
      <w:autoSpaceDN w:val="0"/>
      <w:contextualSpacing w:val="0"/>
      <w:textAlignment w:val="baseline"/>
    </w:pPr>
    <w:rPr>
      <w:rFonts w:eastAsia="Arial"/>
      <w:szCs w:val="20"/>
      <w:lang w:eastAsia="ar-SA"/>
    </w:rPr>
  </w:style>
  <w:style w:type="paragraph" w:customStyle="1" w:styleId="1fff2">
    <w:name w:val="Штамп1"/>
    <w:basedOn w:val="a8"/>
    <w:rsid w:val="00081F64"/>
    <w:pPr>
      <w:widowControl w:val="0"/>
      <w:suppressAutoHyphens/>
      <w:autoSpaceDN w:val="0"/>
      <w:jc w:val="center"/>
      <w:textAlignment w:val="baseline"/>
    </w:pPr>
    <w:rPr>
      <w:rFonts w:eastAsia="Arial"/>
      <w:szCs w:val="20"/>
      <w:lang w:eastAsia="ar-SA"/>
    </w:rPr>
  </w:style>
  <w:style w:type="paragraph" w:customStyle="1" w:styleId="affffffff4">
    <w:name w:val="Краткий обратный адрес"/>
    <w:basedOn w:val="a8"/>
    <w:rsid w:val="00081F64"/>
    <w:pPr>
      <w:suppressAutoHyphens/>
      <w:autoSpaceDN w:val="0"/>
      <w:textAlignment w:val="baseline"/>
    </w:pPr>
    <w:rPr>
      <w:rFonts w:eastAsia="Arial"/>
      <w:szCs w:val="20"/>
      <w:lang w:eastAsia="ar-SA"/>
    </w:rPr>
  </w:style>
  <w:style w:type="paragraph" w:styleId="46">
    <w:name w:val="toc 4"/>
    <w:basedOn w:val="a8"/>
    <w:next w:val="a8"/>
    <w:uiPriority w:val="39"/>
    <w:rsid w:val="00081F64"/>
    <w:pPr>
      <w:suppressAutoHyphens/>
      <w:autoSpaceDN w:val="0"/>
      <w:ind w:left="720"/>
      <w:textAlignment w:val="baseline"/>
    </w:pPr>
    <w:rPr>
      <w:rFonts w:eastAsia="Arial"/>
      <w:sz w:val="18"/>
      <w:szCs w:val="18"/>
      <w:lang w:eastAsia="ar-SA"/>
    </w:rPr>
  </w:style>
  <w:style w:type="paragraph" w:styleId="58">
    <w:name w:val="toc 5"/>
    <w:basedOn w:val="a8"/>
    <w:next w:val="a8"/>
    <w:uiPriority w:val="39"/>
    <w:rsid w:val="00081F64"/>
    <w:pPr>
      <w:suppressAutoHyphens/>
      <w:autoSpaceDN w:val="0"/>
      <w:ind w:left="960"/>
      <w:textAlignment w:val="baseline"/>
    </w:pPr>
    <w:rPr>
      <w:rFonts w:eastAsia="Arial"/>
      <w:sz w:val="18"/>
      <w:szCs w:val="18"/>
      <w:lang w:eastAsia="ar-SA"/>
    </w:rPr>
  </w:style>
  <w:style w:type="paragraph" w:styleId="66">
    <w:name w:val="toc 6"/>
    <w:basedOn w:val="a8"/>
    <w:next w:val="a8"/>
    <w:uiPriority w:val="39"/>
    <w:rsid w:val="00081F64"/>
    <w:pPr>
      <w:suppressAutoHyphens/>
      <w:autoSpaceDN w:val="0"/>
      <w:ind w:left="1200"/>
      <w:textAlignment w:val="baseline"/>
    </w:pPr>
    <w:rPr>
      <w:rFonts w:eastAsia="Arial"/>
      <w:sz w:val="18"/>
      <w:szCs w:val="18"/>
      <w:lang w:eastAsia="ar-SA"/>
    </w:rPr>
  </w:style>
  <w:style w:type="paragraph" w:styleId="72">
    <w:name w:val="toc 7"/>
    <w:basedOn w:val="a8"/>
    <w:next w:val="a8"/>
    <w:uiPriority w:val="39"/>
    <w:rsid w:val="00081F64"/>
    <w:pPr>
      <w:suppressAutoHyphens/>
      <w:autoSpaceDN w:val="0"/>
      <w:ind w:left="1440"/>
      <w:textAlignment w:val="baseline"/>
    </w:pPr>
    <w:rPr>
      <w:rFonts w:eastAsia="Arial"/>
      <w:sz w:val="18"/>
      <w:szCs w:val="18"/>
      <w:lang w:eastAsia="ar-SA"/>
    </w:rPr>
  </w:style>
  <w:style w:type="paragraph" w:styleId="83">
    <w:name w:val="toc 8"/>
    <w:basedOn w:val="a8"/>
    <w:next w:val="a8"/>
    <w:uiPriority w:val="39"/>
    <w:rsid w:val="00081F64"/>
    <w:pPr>
      <w:suppressAutoHyphens/>
      <w:autoSpaceDN w:val="0"/>
      <w:ind w:left="1680"/>
      <w:textAlignment w:val="baseline"/>
    </w:pPr>
    <w:rPr>
      <w:rFonts w:eastAsia="Arial"/>
      <w:sz w:val="18"/>
      <w:szCs w:val="18"/>
      <w:lang w:eastAsia="ar-SA"/>
    </w:rPr>
  </w:style>
  <w:style w:type="paragraph" w:styleId="94">
    <w:name w:val="toc 9"/>
    <w:basedOn w:val="a8"/>
    <w:next w:val="a8"/>
    <w:uiPriority w:val="39"/>
    <w:rsid w:val="00081F64"/>
    <w:pPr>
      <w:suppressAutoHyphens/>
      <w:autoSpaceDN w:val="0"/>
      <w:ind w:left="1920"/>
      <w:textAlignment w:val="baseline"/>
    </w:pPr>
    <w:rPr>
      <w:rFonts w:eastAsia="Arial"/>
      <w:sz w:val="18"/>
      <w:szCs w:val="18"/>
      <w:lang w:eastAsia="ar-SA"/>
    </w:rPr>
  </w:style>
  <w:style w:type="paragraph" w:styleId="1fff3">
    <w:name w:val="index 1"/>
    <w:basedOn w:val="a8"/>
    <w:next w:val="a8"/>
    <w:rsid w:val="00081F64"/>
    <w:pPr>
      <w:suppressAutoHyphens/>
      <w:autoSpaceDN w:val="0"/>
      <w:ind w:left="240" w:hanging="240"/>
      <w:textAlignment w:val="baseline"/>
    </w:pPr>
    <w:rPr>
      <w:rFonts w:eastAsia="Arial"/>
      <w:szCs w:val="20"/>
      <w:lang w:eastAsia="ar-SA"/>
    </w:rPr>
  </w:style>
  <w:style w:type="paragraph" w:customStyle="1" w:styleId="1fff4">
    <w:name w:val="Подзагловок 1"/>
    <w:basedOn w:val="a8"/>
    <w:rsid w:val="00081F64"/>
    <w:pPr>
      <w:keepLines/>
      <w:widowControl w:val="0"/>
      <w:suppressAutoHyphens/>
      <w:autoSpaceDN w:val="0"/>
      <w:spacing w:after="227"/>
      <w:jc w:val="center"/>
      <w:textAlignment w:val="baseline"/>
    </w:pPr>
    <w:rPr>
      <w:rFonts w:eastAsia="Arial"/>
      <w:b/>
      <w:smallCaps/>
      <w:szCs w:val="20"/>
      <w:lang w:eastAsia="ar-SA"/>
    </w:rPr>
  </w:style>
  <w:style w:type="paragraph" w:customStyle="1" w:styleId="NormalParagraphStyle">
    <w:name w:val="NormalParagraphStyle"/>
    <w:basedOn w:val="a8"/>
    <w:rsid w:val="00081F64"/>
    <w:pPr>
      <w:suppressAutoHyphens/>
      <w:autoSpaceDE w:val="0"/>
      <w:autoSpaceDN w:val="0"/>
      <w:spacing w:line="288" w:lineRule="auto"/>
      <w:textAlignment w:val="center"/>
    </w:pPr>
    <w:rPr>
      <w:rFonts w:eastAsia="Arial"/>
      <w:color w:val="000000"/>
      <w:szCs w:val="20"/>
      <w:lang w:val="en-US" w:eastAsia="ar-SA"/>
    </w:rPr>
  </w:style>
  <w:style w:type="paragraph" w:customStyle="1" w:styleId="ConsPlusDocList">
    <w:name w:val="ConsPlusDocList"/>
    <w:rsid w:val="00081F64"/>
    <w:pPr>
      <w:widowControl w:val="0"/>
      <w:suppressAutoHyphens/>
      <w:autoSpaceDE w:val="0"/>
      <w:autoSpaceDN w:val="0"/>
      <w:textAlignment w:val="baseline"/>
    </w:pPr>
    <w:rPr>
      <w:rFonts w:ascii="Courier New" w:eastAsia="Arial" w:hAnsi="Courier New" w:cs="Courier New"/>
      <w:lang w:eastAsia="ar-SA"/>
    </w:rPr>
  </w:style>
  <w:style w:type="paragraph" w:customStyle="1" w:styleId="affffffff5">
    <w:name w:val="ЛИТЕРАТУРА"/>
    <w:basedOn w:val="a8"/>
    <w:rsid w:val="00081F64"/>
    <w:pPr>
      <w:suppressAutoHyphens/>
      <w:overflowPunct w:val="0"/>
      <w:autoSpaceDE w:val="0"/>
      <w:autoSpaceDN w:val="0"/>
      <w:ind w:left="397" w:hanging="397"/>
      <w:textAlignment w:val="baseline"/>
    </w:pPr>
    <w:rPr>
      <w:rFonts w:eastAsia="Arial"/>
      <w:sz w:val="18"/>
      <w:szCs w:val="20"/>
      <w:lang w:eastAsia="ar-SA"/>
    </w:rPr>
  </w:style>
  <w:style w:type="paragraph" w:customStyle="1" w:styleId="affffffff6">
    <w:name w:val="íàçâàíèå"/>
    <w:rsid w:val="00081F64"/>
    <w:pPr>
      <w:widowControl w:val="0"/>
      <w:suppressAutoHyphens/>
      <w:autoSpaceDN w:val="0"/>
      <w:ind w:left="113" w:hanging="113"/>
      <w:textAlignment w:val="baseline"/>
    </w:pPr>
    <w:rPr>
      <w:rFonts w:ascii="TimesET" w:eastAsia="Arial" w:hAnsi="TimesET"/>
      <w:lang w:eastAsia="ar-SA"/>
    </w:rPr>
  </w:style>
  <w:style w:type="paragraph" w:customStyle="1" w:styleId="59">
    <w:name w:val="Знак5 Знак Знак"/>
    <w:basedOn w:val="a8"/>
    <w:rsid w:val="00081F64"/>
    <w:pPr>
      <w:suppressAutoHyphens/>
      <w:autoSpaceDN w:val="0"/>
      <w:spacing w:after="160" w:line="240" w:lineRule="exact"/>
      <w:textAlignment w:val="baseline"/>
    </w:pPr>
    <w:rPr>
      <w:rFonts w:ascii="Verdana" w:eastAsia="Arial" w:hAnsi="Verdana"/>
      <w:sz w:val="20"/>
      <w:szCs w:val="20"/>
      <w:lang w:val="en-US" w:eastAsia="ar-SA"/>
    </w:rPr>
  </w:style>
  <w:style w:type="paragraph" w:customStyle="1" w:styleId="r">
    <w:name w:val="r"/>
    <w:basedOn w:val="a8"/>
    <w:rsid w:val="00081F64"/>
    <w:pPr>
      <w:suppressAutoHyphens/>
      <w:autoSpaceDN w:val="0"/>
      <w:spacing w:before="280" w:after="280"/>
      <w:textAlignment w:val="baseline"/>
    </w:pPr>
    <w:rPr>
      <w:rFonts w:eastAsia="Arial"/>
      <w:szCs w:val="20"/>
      <w:lang w:eastAsia="ar-SA"/>
    </w:rPr>
  </w:style>
  <w:style w:type="paragraph" w:customStyle="1" w:styleId="l">
    <w:name w:val="l"/>
    <w:basedOn w:val="a8"/>
    <w:rsid w:val="00081F64"/>
    <w:pPr>
      <w:suppressAutoHyphens/>
      <w:autoSpaceDN w:val="0"/>
      <w:spacing w:before="280" w:after="280"/>
      <w:textAlignment w:val="baseline"/>
    </w:pPr>
    <w:rPr>
      <w:rFonts w:eastAsia="Arial"/>
      <w:szCs w:val="20"/>
      <w:lang w:eastAsia="ar-SA"/>
    </w:rPr>
  </w:style>
  <w:style w:type="paragraph" w:customStyle="1" w:styleId="Contenutotabella">
    <w:name w:val="Contenuto tabella"/>
    <w:basedOn w:val="a8"/>
    <w:rsid w:val="00081F64"/>
    <w:pPr>
      <w:suppressLineNumbers/>
      <w:suppressAutoHyphens/>
      <w:autoSpaceDN w:val="0"/>
      <w:textAlignment w:val="baseline"/>
    </w:pPr>
    <w:rPr>
      <w:rFonts w:eastAsia="Arial"/>
      <w:szCs w:val="20"/>
      <w:lang w:eastAsia="ar-SA"/>
    </w:rPr>
  </w:style>
  <w:style w:type="paragraph" w:customStyle="1" w:styleId="Intestazionetabella">
    <w:name w:val="Intestazione tabella"/>
    <w:basedOn w:val="Contenutotabella"/>
    <w:rsid w:val="00081F64"/>
    <w:pPr>
      <w:jc w:val="center"/>
    </w:pPr>
    <w:rPr>
      <w:b/>
      <w:bCs/>
    </w:rPr>
  </w:style>
  <w:style w:type="paragraph" w:customStyle="1" w:styleId="Indice10">
    <w:name w:val="Indice 10"/>
    <w:basedOn w:val="Indice"/>
    <w:rsid w:val="00081F64"/>
    <w:pPr>
      <w:tabs>
        <w:tab w:val="right" w:leader="dot" w:pos="9637"/>
      </w:tabs>
      <w:ind w:left="2547"/>
    </w:pPr>
  </w:style>
  <w:style w:type="paragraph" w:customStyle="1" w:styleId="Contenutocornice">
    <w:name w:val="Contenuto cornice"/>
    <w:basedOn w:val="aff4"/>
    <w:rsid w:val="00081F64"/>
    <w:pPr>
      <w:suppressAutoHyphens/>
      <w:autoSpaceDN w:val="0"/>
      <w:textAlignment w:val="baseline"/>
    </w:pPr>
    <w:rPr>
      <w:rFonts w:eastAsia="Arial"/>
      <w:szCs w:val="20"/>
      <w:lang w:eastAsia="ar-SA"/>
    </w:rPr>
  </w:style>
  <w:style w:type="paragraph" w:customStyle="1" w:styleId="1fff5">
    <w:name w:val="Верхний колонтитул1"/>
    <w:rsid w:val="00081F64"/>
    <w:pPr>
      <w:suppressAutoHyphens/>
      <w:autoSpaceDN w:val="0"/>
      <w:spacing w:before="120" w:line="100" w:lineRule="atLeast"/>
      <w:ind w:firstLine="709"/>
      <w:jc w:val="both"/>
      <w:textAlignment w:val="baseline"/>
    </w:pPr>
    <w:rPr>
      <w:rFonts w:eastAsia="ヒラギノ角ゴ Pro W3"/>
      <w:color w:val="000000"/>
      <w:kern w:val="3"/>
      <w:sz w:val="24"/>
    </w:rPr>
  </w:style>
  <w:style w:type="paragraph" w:customStyle="1" w:styleId="5a">
    <w:name w:val="Знак5 Знак Знак Знак"/>
    <w:basedOn w:val="a8"/>
    <w:rsid w:val="00081F64"/>
    <w:pPr>
      <w:spacing w:after="160" w:line="240" w:lineRule="exact"/>
    </w:pPr>
    <w:rPr>
      <w:rFonts w:ascii="Verdana" w:hAnsi="Verdana"/>
      <w:sz w:val="20"/>
      <w:szCs w:val="20"/>
      <w:lang w:val="en-US" w:eastAsia="en-US"/>
    </w:rPr>
  </w:style>
  <w:style w:type="numbering" w:customStyle="1" w:styleId="LFO2">
    <w:name w:val="LFO2"/>
    <w:basedOn w:val="ab"/>
    <w:rsid w:val="00081F64"/>
    <w:pPr>
      <w:numPr>
        <w:numId w:val="16"/>
      </w:numPr>
    </w:pPr>
  </w:style>
  <w:style w:type="numbering" w:customStyle="1" w:styleId="LFO3">
    <w:name w:val="LFO3"/>
    <w:basedOn w:val="ab"/>
    <w:rsid w:val="00081F64"/>
    <w:pPr>
      <w:numPr>
        <w:numId w:val="17"/>
      </w:numPr>
    </w:pPr>
  </w:style>
  <w:style w:type="numbering" w:customStyle="1" w:styleId="LFO4">
    <w:name w:val="LFO4"/>
    <w:basedOn w:val="ab"/>
    <w:rsid w:val="00081F64"/>
    <w:pPr>
      <w:numPr>
        <w:numId w:val="18"/>
      </w:numPr>
    </w:pPr>
  </w:style>
  <w:style w:type="numbering" w:customStyle="1" w:styleId="LFO5">
    <w:name w:val="LFO5"/>
    <w:basedOn w:val="ab"/>
    <w:rsid w:val="00081F64"/>
    <w:pPr>
      <w:numPr>
        <w:numId w:val="19"/>
      </w:numPr>
    </w:pPr>
  </w:style>
  <w:style w:type="numbering" w:customStyle="1" w:styleId="LFO6">
    <w:name w:val="LFO6"/>
    <w:basedOn w:val="ab"/>
    <w:rsid w:val="00081F64"/>
    <w:pPr>
      <w:numPr>
        <w:numId w:val="20"/>
      </w:numPr>
    </w:pPr>
  </w:style>
  <w:style w:type="numbering" w:customStyle="1" w:styleId="LFO7">
    <w:name w:val="LFO7"/>
    <w:basedOn w:val="ab"/>
    <w:rsid w:val="00081F64"/>
    <w:pPr>
      <w:numPr>
        <w:numId w:val="21"/>
      </w:numPr>
    </w:pPr>
  </w:style>
  <w:style w:type="numbering" w:customStyle="1" w:styleId="LFO8">
    <w:name w:val="LFO8"/>
    <w:basedOn w:val="ab"/>
    <w:rsid w:val="00081F64"/>
    <w:pPr>
      <w:numPr>
        <w:numId w:val="22"/>
      </w:numPr>
    </w:pPr>
  </w:style>
  <w:style w:type="numbering" w:customStyle="1" w:styleId="LFO9">
    <w:name w:val="LFO9"/>
    <w:basedOn w:val="ab"/>
    <w:rsid w:val="00081F64"/>
    <w:pPr>
      <w:numPr>
        <w:numId w:val="23"/>
      </w:numPr>
    </w:pPr>
  </w:style>
  <w:style w:type="numbering" w:customStyle="1" w:styleId="LFO10">
    <w:name w:val="LFO10"/>
    <w:basedOn w:val="ab"/>
    <w:rsid w:val="00081F64"/>
    <w:pPr>
      <w:numPr>
        <w:numId w:val="24"/>
      </w:numPr>
    </w:pPr>
  </w:style>
  <w:style w:type="numbering" w:customStyle="1" w:styleId="LFO11">
    <w:name w:val="LFO11"/>
    <w:basedOn w:val="ab"/>
    <w:rsid w:val="00081F64"/>
    <w:pPr>
      <w:numPr>
        <w:numId w:val="25"/>
      </w:numPr>
    </w:pPr>
  </w:style>
  <w:style w:type="numbering" w:customStyle="1" w:styleId="LFO19">
    <w:name w:val="LFO19"/>
    <w:basedOn w:val="ab"/>
    <w:rsid w:val="00081F64"/>
    <w:pPr>
      <w:numPr>
        <w:numId w:val="26"/>
      </w:numPr>
    </w:pPr>
  </w:style>
  <w:style w:type="numbering" w:customStyle="1" w:styleId="LFO21">
    <w:name w:val="LFO21"/>
    <w:basedOn w:val="ab"/>
    <w:rsid w:val="00081F64"/>
    <w:pPr>
      <w:numPr>
        <w:numId w:val="27"/>
      </w:numPr>
    </w:pPr>
  </w:style>
  <w:style w:type="numbering" w:customStyle="1" w:styleId="LFO27">
    <w:name w:val="LFO27"/>
    <w:basedOn w:val="ab"/>
    <w:rsid w:val="00081F64"/>
    <w:pPr>
      <w:numPr>
        <w:numId w:val="28"/>
      </w:numPr>
    </w:pPr>
  </w:style>
  <w:style w:type="numbering" w:customStyle="1" w:styleId="LFO42">
    <w:name w:val="LFO42"/>
    <w:basedOn w:val="ab"/>
    <w:rsid w:val="00081F64"/>
    <w:pPr>
      <w:numPr>
        <w:numId w:val="29"/>
      </w:numPr>
    </w:pPr>
  </w:style>
  <w:style w:type="numbering" w:customStyle="1" w:styleId="LFO51">
    <w:name w:val="LFO51"/>
    <w:basedOn w:val="ab"/>
    <w:rsid w:val="00081F64"/>
    <w:pPr>
      <w:numPr>
        <w:numId w:val="30"/>
      </w:numPr>
    </w:pPr>
  </w:style>
  <w:style w:type="paragraph" w:customStyle="1" w:styleId="affffffff7">
    <w:name w:val="заголовок"/>
    <w:basedOn w:val="a8"/>
    <w:next w:val="a8"/>
    <w:rsid w:val="00081F64"/>
    <w:pPr>
      <w:spacing w:after="160"/>
    </w:pPr>
    <w:rPr>
      <w:rFonts w:cs="Verdana"/>
      <w:caps/>
      <w:lang w:val="en-US" w:eastAsia="en-US"/>
    </w:rPr>
  </w:style>
  <w:style w:type="paragraph" w:customStyle="1" w:styleId="2fc">
    <w:name w:val="Заг. уровень 2"/>
    <w:rsid w:val="00081F64"/>
    <w:pPr>
      <w:jc w:val="center"/>
      <w:outlineLvl w:val="1"/>
    </w:pPr>
    <w:rPr>
      <w:b/>
      <w:sz w:val="24"/>
    </w:rPr>
  </w:style>
  <w:style w:type="paragraph" w:customStyle="1" w:styleId="textjus">
    <w:name w:val="textjus"/>
    <w:basedOn w:val="a8"/>
    <w:rsid w:val="00081F64"/>
    <w:pPr>
      <w:spacing w:before="100" w:beforeAutospacing="1" w:after="100" w:afterAutospacing="1"/>
    </w:pPr>
  </w:style>
  <w:style w:type="paragraph" w:customStyle="1" w:styleId="84">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081F64"/>
    <w:pPr>
      <w:widowControl w:val="0"/>
      <w:adjustRightInd w:val="0"/>
      <w:spacing w:after="160" w:line="240" w:lineRule="exact"/>
      <w:jc w:val="right"/>
    </w:pPr>
    <w:rPr>
      <w:sz w:val="20"/>
      <w:szCs w:val="20"/>
      <w:lang w:val="en-GB" w:eastAsia="en-US"/>
    </w:rPr>
  </w:style>
  <w:style w:type="character" w:customStyle="1" w:styleId="1fff6">
    <w:name w:val="ТитулЗнак1"/>
    <w:rsid w:val="00081F64"/>
    <w:rPr>
      <w:rFonts w:ascii="Times New Roman" w:hAnsi="Times New Roman"/>
      <w:b/>
      <w:bCs/>
      <w:sz w:val="28"/>
    </w:rPr>
  </w:style>
  <w:style w:type="paragraph" w:customStyle="1" w:styleId="00">
    <w:name w:val="ТитулЗнак0"/>
    <w:basedOn w:val="a8"/>
    <w:rsid w:val="00081F64"/>
    <w:pPr>
      <w:spacing w:before="2000" w:after="560"/>
      <w:jc w:val="center"/>
    </w:pPr>
  </w:style>
  <w:style w:type="paragraph" w:customStyle="1" w:styleId="85">
    <w:name w:val="Знак8 Знак Знак Знак"/>
    <w:basedOn w:val="a8"/>
    <w:rsid w:val="00081F64"/>
    <w:pPr>
      <w:widowControl w:val="0"/>
      <w:adjustRightInd w:val="0"/>
      <w:spacing w:after="160" w:line="240" w:lineRule="exact"/>
      <w:jc w:val="right"/>
    </w:pPr>
    <w:rPr>
      <w:sz w:val="20"/>
      <w:szCs w:val="20"/>
      <w:lang w:val="en-GB" w:eastAsia="en-US"/>
    </w:rPr>
  </w:style>
  <w:style w:type="paragraph" w:customStyle="1" w:styleId="affffffff8">
    <w:name w:val="Знак Знак Знак Знак Знак Знак Знак"/>
    <w:basedOn w:val="a8"/>
    <w:rsid w:val="00081F64"/>
    <w:pPr>
      <w:spacing w:after="160" w:line="240" w:lineRule="exact"/>
    </w:pPr>
    <w:rPr>
      <w:rFonts w:ascii="Verdana" w:hAnsi="Verdana"/>
      <w:sz w:val="20"/>
      <w:szCs w:val="20"/>
      <w:lang w:val="en-US" w:eastAsia="en-US"/>
    </w:rPr>
  </w:style>
  <w:style w:type="paragraph" w:customStyle="1" w:styleId="affffffff9">
    <w:name w:val="Знак Знак Знак Знак Знак Знак Знак Знак Знак Знак Знак Знак Знак Знак Знак Знак Знак Знак Знак"/>
    <w:basedOn w:val="a8"/>
    <w:rsid w:val="00081F64"/>
    <w:pPr>
      <w:spacing w:after="160" w:line="240" w:lineRule="exact"/>
    </w:pPr>
    <w:rPr>
      <w:rFonts w:ascii="Verdana" w:hAnsi="Verdana"/>
      <w:sz w:val="20"/>
      <w:szCs w:val="20"/>
      <w:lang w:val="en-US" w:eastAsia="en-US"/>
    </w:rPr>
  </w:style>
  <w:style w:type="numbering" w:styleId="111111">
    <w:name w:val="Outline List 2"/>
    <w:basedOn w:val="ab"/>
    <w:rsid w:val="00081F64"/>
    <w:pPr>
      <w:numPr>
        <w:numId w:val="31"/>
      </w:numPr>
    </w:pPr>
  </w:style>
  <w:style w:type="numbering" w:styleId="1ai">
    <w:name w:val="Outline List 1"/>
    <w:basedOn w:val="ab"/>
    <w:rsid w:val="00081F64"/>
    <w:pPr>
      <w:numPr>
        <w:numId w:val="32"/>
      </w:numPr>
    </w:pPr>
  </w:style>
  <w:style w:type="table" w:styleId="-12">
    <w:name w:val="Table Web 1"/>
    <w:basedOn w:val="aa"/>
    <w:rsid w:val="00081F6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a"/>
    <w:rsid w:val="00081F6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a"/>
    <w:rsid w:val="00081F6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a">
    <w:name w:val="Date"/>
    <w:basedOn w:val="a8"/>
    <w:next w:val="a8"/>
    <w:link w:val="affffffffb"/>
    <w:rsid w:val="00081F64"/>
    <w:pPr>
      <w:spacing w:before="120"/>
      <w:ind w:firstLine="709"/>
      <w:jc w:val="both"/>
    </w:pPr>
  </w:style>
  <w:style w:type="character" w:customStyle="1" w:styleId="affffffffb">
    <w:name w:val="Дата Знак"/>
    <w:basedOn w:val="a9"/>
    <w:link w:val="affffffffa"/>
    <w:rsid w:val="00081F64"/>
    <w:rPr>
      <w:sz w:val="24"/>
      <w:szCs w:val="24"/>
    </w:rPr>
  </w:style>
  <w:style w:type="paragraph" w:styleId="affffffffc">
    <w:name w:val="Note Heading"/>
    <w:basedOn w:val="a8"/>
    <w:next w:val="a8"/>
    <w:link w:val="affffffffd"/>
    <w:rsid w:val="00081F64"/>
    <w:pPr>
      <w:spacing w:before="120"/>
      <w:ind w:firstLine="709"/>
      <w:jc w:val="both"/>
    </w:pPr>
  </w:style>
  <w:style w:type="character" w:customStyle="1" w:styleId="affffffffd">
    <w:name w:val="Заголовок записки Знак"/>
    <w:basedOn w:val="a9"/>
    <w:link w:val="affffffffc"/>
    <w:rsid w:val="00081F64"/>
    <w:rPr>
      <w:sz w:val="24"/>
      <w:szCs w:val="24"/>
    </w:rPr>
  </w:style>
  <w:style w:type="table" w:styleId="affffffffe">
    <w:name w:val="Table Elegant"/>
    <w:basedOn w:val="aa"/>
    <w:rsid w:val="00081F6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7">
    <w:name w:val="Table Subtle 1"/>
    <w:basedOn w:val="aa"/>
    <w:rsid w:val="00081F6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Subtle 2"/>
    <w:basedOn w:val="aa"/>
    <w:rsid w:val="00081F6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Classic 2"/>
    <w:basedOn w:val="aa"/>
    <w:rsid w:val="00081F6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a"/>
    <w:rsid w:val="00081F6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a"/>
    <w:rsid w:val="00081F6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ffffff">
    <w:name w:val="Body Text First Indent"/>
    <w:basedOn w:val="aff4"/>
    <w:link w:val="afffffffff0"/>
    <w:rsid w:val="00081F64"/>
    <w:pPr>
      <w:spacing w:before="120"/>
      <w:ind w:firstLine="210"/>
      <w:jc w:val="both"/>
    </w:pPr>
    <w:rPr>
      <w:rFonts w:eastAsia="Arial"/>
      <w:b/>
      <w:bCs/>
      <w:lang w:eastAsia="ar-SA"/>
    </w:rPr>
  </w:style>
  <w:style w:type="character" w:customStyle="1" w:styleId="afffffffff0">
    <w:name w:val="Красная строка Знак"/>
    <w:basedOn w:val="aff5"/>
    <w:link w:val="afffffffff"/>
    <w:rsid w:val="00081F64"/>
    <w:rPr>
      <w:rFonts w:eastAsia="Arial"/>
      <w:b/>
      <w:bCs/>
      <w:lang w:eastAsia="ar-SA"/>
    </w:rPr>
  </w:style>
  <w:style w:type="paragraph" w:styleId="2ff">
    <w:name w:val="Body Text First Indent 2"/>
    <w:basedOn w:val="af1"/>
    <w:link w:val="2ff0"/>
    <w:rsid w:val="00081F64"/>
    <w:pPr>
      <w:spacing w:before="120"/>
      <w:ind w:firstLine="210"/>
      <w:jc w:val="both"/>
    </w:pPr>
    <w:rPr>
      <w:rFonts w:eastAsia="Arial"/>
      <w:lang w:eastAsia="ar-SA"/>
    </w:rPr>
  </w:style>
  <w:style w:type="character" w:customStyle="1" w:styleId="2ff0">
    <w:name w:val="Красная строка 2 Знак"/>
    <w:basedOn w:val="af2"/>
    <w:link w:val="2ff"/>
    <w:rsid w:val="00081F64"/>
    <w:rPr>
      <w:rFonts w:eastAsia="Arial"/>
      <w:lang w:eastAsia="ar-SA"/>
    </w:rPr>
  </w:style>
  <w:style w:type="paragraph" w:styleId="3f4">
    <w:name w:val="List Bullet 3"/>
    <w:basedOn w:val="a8"/>
    <w:rsid w:val="00081F64"/>
    <w:pPr>
      <w:tabs>
        <w:tab w:val="num" w:pos="926"/>
      </w:tabs>
      <w:spacing w:before="120"/>
      <w:ind w:left="926" w:hanging="360"/>
      <w:jc w:val="both"/>
    </w:pPr>
  </w:style>
  <w:style w:type="paragraph" w:styleId="48">
    <w:name w:val="List Bullet 4"/>
    <w:basedOn w:val="a8"/>
    <w:rsid w:val="00081F64"/>
    <w:pPr>
      <w:tabs>
        <w:tab w:val="num" w:pos="1209"/>
      </w:tabs>
      <w:spacing w:before="120"/>
      <w:ind w:left="1209" w:hanging="360"/>
      <w:jc w:val="both"/>
    </w:pPr>
  </w:style>
  <w:style w:type="paragraph" w:styleId="5b">
    <w:name w:val="List Bullet 5"/>
    <w:basedOn w:val="a8"/>
    <w:rsid w:val="00081F64"/>
    <w:pPr>
      <w:tabs>
        <w:tab w:val="num" w:pos="1492"/>
      </w:tabs>
      <w:spacing w:before="120"/>
      <w:ind w:left="1492" w:hanging="360"/>
      <w:jc w:val="both"/>
    </w:pPr>
  </w:style>
  <w:style w:type="paragraph" w:styleId="2ff1">
    <w:name w:val="List Number 2"/>
    <w:basedOn w:val="a8"/>
    <w:rsid w:val="00081F64"/>
    <w:pPr>
      <w:tabs>
        <w:tab w:val="num" w:pos="643"/>
      </w:tabs>
      <w:spacing w:before="120"/>
      <w:ind w:left="643" w:hanging="360"/>
      <w:jc w:val="both"/>
    </w:pPr>
  </w:style>
  <w:style w:type="paragraph" w:styleId="3f5">
    <w:name w:val="List Number 3"/>
    <w:basedOn w:val="a8"/>
    <w:rsid w:val="00081F64"/>
    <w:pPr>
      <w:tabs>
        <w:tab w:val="num" w:pos="926"/>
      </w:tabs>
      <w:spacing w:before="120"/>
      <w:ind w:left="926" w:hanging="360"/>
      <w:jc w:val="both"/>
    </w:pPr>
  </w:style>
  <w:style w:type="paragraph" w:styleId="49">
    <w:name w:val="List Number 4"/>
    <w:basedOn w:val="a8"/>
    <w:rsid w:val="00081F64"/>
    <w:pPr>
      <w:tabs>
        <w:tab w:val="num" w:pos="1209"/>
      </w:tabs>
      <w:spacing w:before="120"/>
      <w:ind w:left="1209" w:hanging="360"/>
      <w:jc w:val="both"/>
    </w:pPr>
  </w:style>
  <w:style w:type="paragraph" w:styleId="5c">
    <w:name w:val="List Number 5"/>
    <w:basedOn w:val="a8"/>
    <w:rsid w:val="00081F64"/>
    <w:pPr>
      <w:tabs>
        <w:tab w:val="num" w:pos="1492"/>
      </w:tabs>
      <w:spacing w:before="120"/>
      <w:ind w:left="1492" w:hanging="360"/>
      <w:jc w:val="both"/>
    </w:pPr>
  </w:style>
  <w:style w:type="table" w:styleId="1fff8">
    <w:name w:val="Table 3D effects 1"/>
    <w:basedOn w:val="aa"/>
    <w:rsid w:val="00081F6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2">
    <w:name w:val="Table 3D effects 2"/>
    <w:basedOn w:val="aa"/>
    <w:rsid w:val="00081F6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a"/>
    <w:rsid w:val="00081F6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1">
    <w:name w:val="Salutation"/>
    <w:basedOn w:val="a8"/>
    <w:next w:val="a8"/>
    <w:link w:val="afffffffff2"/>
    <w:rsid w:val="00081F64"/>
    <w:pPr>
      <w:spacing w:before="120"/>
      <w:ind w:firstLine="709"/>
      <w:jc w:val="both"/>
    </w:pPr>
  </w:style>
  <w:style w:type="character" w:customStyle="1" w:styleId="afffffffff2">
    <w:name w:val="Приветствие Знак"/>
    <w:basedOn w:val="a9"/>
    <w:link w:val="afffffffff1"/>
    <w:rsid w:val="00081F64"/>
    <w:rPr>
      <w:sz w:val="24"/>
      <w:szCs w:val="24"/>
    </w:rPr>
  </w:style>
  <w:style w:type="paragraph" w:styleId="afffffffff3">
    <w:name w:val="List Continue"/>
    <w:basedOn w:val="a8"/>
    <w:rsid w:val="00081F64"/>
    <w:pPr>
      <w:spacing w:before="120" w:after="120"/>
      <w:ind w:left="283" w:firstLine="709"/>
      <w:jc w:val="both"/>
    </w:pPr>
  </w:style>
  <w:style w:type="paragraph" w:styleId="3f7">
    <w:name w:val="List Continue 3"/>
    <w:basedOn w:val="a8"/>
    <w:rsid w:val="00081F64"/>
    <w:pPr>
      <w:spacing w:before="120" w:after="120"/>
      <w:ind w:left="849" w:firstLine="709"/>
      <w:jc w:val="both"/>
    </w:pPr>
  </w:style>
  <w:style w:type="paragraph" w:styleId="4a">
    <w:name w:val="List Continue 4"/>
    <w:basedOn w:val="a8"/>
    <w:rsid w:val="00081F64"/>
    <w:pPr>
      <w:spacing w:before="120" w:after="120"/>
      <w:ind w:left="1132" w:firstLine="709"/>
      <w:jc w:val="both"/>
    </w:pPr>
  </w:style>
  <w:style w:type="paragraph" w:styleId="5d">
    <w:name w:val="List Continue 5"/>
    <w:basedOn w:val="a8"/>
    <w:rsid w:val="00081F64"/>
    <w:pPr>
      <w:spacing w:before="120" w:after="120"/>
      <w:ind w:left="1415" w:firstLine="709"/>
      <w:jc w:val="both"/>
    </w:pPr>
  </w:style>
  <w:style w:type="table" w:styleId="1fff9">
    <w:name w:val="Table Simple 1"/>
    <w:basedOn w:val="aa"/>
    <w:rsid w:val="00081F6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3">
    <w:name w:val="Table Simple 2"/>
    <w:basedOn w:val="aa"/>
    <w:rsid w:val="00081F6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8">
    <w:name w:val="Table Simple 3"/>
    <w:basedOn w:val="aa"/>
    <w:rsid w:val="00081F6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4">
    <w:name w:val="Closing"/>
    <w:basedOn w:val="a8"/>
    <w:link w:val="afffffffff5"/>
    <w:rsid w:val="00081F64"/>
    <w:pPr>
      <w:spacing w:before="120"/>
      <w:ind w:left="4252" w:firstLine="709"/>
      <w:jc w:val="both"/>
    </w:pPr>
  </w:style>
  <w:style w:type="character" w:customStyle="1" w:styleId="afffffffff5">
    <w:name w:val="Прощание Знак"/>
    <w:basedOn w:val="a9"/>
    <w:link w:val="afffffffff4"/>
    <w:rsid w:val="00081F64"/>
    <w:rPr>
      <w:sz w:val="24"/>
      <w:szCs w:val="24"/>
    </w:rPr>
  </w:style>
  <w:style w:type="table" w:styleId="1fffa">
    <w:name w:val="Table Grid 1"/>
    <w:basedOn w:val="aa"/>
    <w:rsid w:val="00081F6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4">
    <w:name w:val="Table Grid 2"/>
    <w:basedOn w:val="aa"/>
    <w:rsid w:val="00081F6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a"/>
    <w:rsid w:val="00081F6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a"/>
    <w:rsid w:val="00081F6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a"/>
    <w:rsid w:val="00081F6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7">
    <w:name w:val="Table Grid 6"/>
    <w:basedOn w:val="aa"/>
    <w:rsid w:val="00081F6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a"/>
    <w:rsid w:val="00081F6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a"/>
    <w:rsid w:val="00081F6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6">
    <w:name w:val="Table Contemporary"/>
    <w:basedOn w:val="aa"/>
    <w:rsid w:val="00081F6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3fa">
    <w:name w:val="List 3"/>
    <w:basedOn w:val="a8"/>
    <w:rsid w:val="00081F64"/>
    <w:pPr>
      <w:spacing w:before="120"/>
      <w:ind w:left="849" w:hanging="283"/>
      <w:jc w:val="both"/>
    </w:pPr>
  </w:style>
  <w:style w:type="paragraph" w:styleId="4c">
    <w:name w:val="List 4"/>
    <w:basedOn w:val="a8"/>
    <w:rsid w:val="00081F64"/>
    <w:pPr>
      <w:spacing w:before="120"/>
      <w:ind w:left="1132" w:hanging="283"/>
      <w:jc w:val="both"/>
    </w:pPr>
  </w:style>
  <w:style w:type="paragraph" w:styleId="5f">
    <w:name w:val="List 5"/>
    <w:basedOn w:val="a8"/>
    <w:rsid w:val="00081F64"/>
    <w:pPr>
      <w:spacing w:before="120"/>
      <w:ind w:left="1415" w:hanging="283"/>
      <w:jc w:val="both"/>
    </w:pPr>
  </w:style>
  <w:style w:type="table" w:styleId="afffffffff7">
    <w:name w:val="Table Professional"/>
    <w:basedOn w:val="aa"/>
    <w:rsid w:val="00081F6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4">
    <w:name w:val="Outline List 3"/>
    <w:basedOn w:val="ab"/>
    <w:rsid w:val="00081F64"/>
    <w:pPr>
      <w:numPr>
        <w:numId w:val="33"/>
      </w:numPr>
    </w:pPr>
  </w:style>
  <w:style w:type="table" w:styleId="1fffb">
    <w:name w:val="Table Columns 1"/>
    <w:basedOn w:val="aa"/>
    <w:rsid w:val="00081F6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Columns 2"/>
    <w:basedOn w:val="aa"/>
    <w:rsid w:val="00081F6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b">
    <w:name w:val="Table Columns 3"/>
    <w:basedOn w:val="aa"/>
    <w:rsid w:val="00081F6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d">
    <w:name w:val="Table Columns 4"/>
    <w:basedOn w:val="aa"/>
    <w:rsid w:val="00081F6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a"/>
    <w:rsid w:val="00081F6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3">
    <w:name w:val="Table List 1"/>
    <w:basedOn w:val="aa"/>
    <w:rsid w:val="00081F6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a"/>
    <w:rsid w:val="00081F6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a"/>
    <w:rsid w:val="00081F6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a"/>
    <w:rsid w:val="00081F6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a"/>
    <w:rsid w:val="00081F6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a"/>
    <w:rsid w:val="00081F6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0">
    <w:name w:val="Table List 7"/>
    <w:basedOn w:val="aa"/>
    <w:rsid w:val="00081F6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a"/>
    <w:rsid w:val="00081F6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8">
    <w:name w:val="Table Theme"/>
    <w:basedOn w:val="aa"/>
    <w:rsid w:val="00081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c">
    <w:name w:val="Table Colorful 1"/>
    <w:basedOn w:val="aa"/>
    <w:rsid w:val="00081F6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6">
    <w:name w:val="Table Colorful 2"/>
    <w:basedOn w:val="aa"/>
    <w:rsid w:val="00081F6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c">
    <w:name w:val="Table Colorful 3"/>
    <w:basedOn w:val="aa"/>
    <w:rsid w:val="00081F6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ff9">
    <w:name w:val="Message Header"/>
    <w:basedOn w:val="a8"/>
    <w:link w:val="afffffffffa"/>
    <w:rsid w:val="00081F64"/>
    <w:pPr>
      <w:pBdr>
        <w:top w:val="single" w:sz="6" w:space="1" w:color="auto"/>
        <w:left w:val="single" w:sz="6" w:space="1" w:color="auto"/>
        <w:bottom w:val="single" w:sz="6" w:space="1" w:color="auto"/>
        <w:right w:val="single" w:sz="6" w:space="1" w:color="auto"/>
      </w:pBdr>
      <w:shd w:val="pct20" w:color="auto" w:fill="auto"/>
      <w:spacing w:before="120"/>
      <w:ind w:left="1134" w:hanging="1134"/>
      <w:jc w:val="both"/>
    </w:pPr>
    <w:rPr>
      <w:rFonts w:ascii="Arial" w:hAnsi="Arial"/>
    </w:rPr>
  </w:style>
  <w:style w:type="character" w:customStyle="1" w:styleId="afffffffffa">
    <w:name w:val="Шапка Знак"/>
    <w:basedOn w:val="a9"/>
    <w:link w:val="afffffffff9"/>
    <w:rsid w:val="00081F64"/>
    <w:rPr>
      <w:rFonts w:ascii="Arial" w:hAnsi="Arial"/>
      <w:sz w:val="24"/>
      <w:szCs w:val="24"/>
      <w:shd w:val="pct20" w:color="auto" w:fill="auto"/>
    </w:rPr>
  </w:style>
  <w:style w:type="paragraph" w:styleId="afffffffffb">
    <w:name w:val="List Number"/>
    <w:basedOn w:val="a8"/>
    <w:rsid w:val="00081F64"/>
    <w:pPr>
      <w:tabs>
        <w:tab w:val="num" w:pos="360"/>
      </w:tabs>
      <w:spacing w:before="120"/>
      <w:ind w:left="360" w:hanging="360"/>
      <w:jc w:val="both"/>
    </w:pPr>
  </w:style>
  <w:style w:type="numbering" w:customStyle="1" w:styleId="a6">
    <w:name w:val="Стиль нумерованный"/>
    <w:basedOn w:val="ab"/>
    <w:rsid w:val="00081F64"/>
    <w:pPr>
      <w:numPr>
        <w:numId w:val="34"/>
      </w:numPr>
    </w:pPr>
  </w:style>
  <w:style w:type="character" w:customStyle="1" w:styleId="370">
    <w:name w:val="Знак Знак37"/>
    <w:rsid w:val="00081F64"/>
    <w:rPr>
      <w:lang w:val="ru-RU" w:eastAsia="ru-RU" w:bidi="ar-SA"/>
    </w:rPr>
  </w:style>
  <w:style w:type="character" w:customStyle="1" w:styleId="331">
    <w:name w:val="Знак Знак331"/>
    <w:rsid w:val="00081F64"/>
    <w:rPr>
      <w:rFonts w:ascii="Arial" w:hAnsi="Arial" w:cs="Arial"/>
      <w:b/>
      <w:bCs/>
      <w:i/>
      <w:iCs/>
      <w:noProof w:val="0"/>
      <w:sz w:val="28"/>
      <w:szCs w:val="28"/>
      <w:lang w:val="ru-RU" w:eastAsia="ru-RU" w:bidi="ar-SA"/>
    </w:rPr>
  </w:style>
  <w:style w:type="character" w:customStyle="1" w:styleId="3210">
    <w:name w:val="Знак Знак321"/>
    <w:rsid w:val="00081F64"/>
    <w:rPr>
      <w:rFonts w:ascii="Arial" w:hAnsi="Arial" w:cs="Arial"/>
      <w:b/>
      <w:bCs/>
      <w:noProof w:val="0"/>
      <w:sz w:val="26"/>
      <w:szCs w:val="26"/>
      <w:lang w:val="ru-RU" w:eastAsia="ru-RU" w:bidi="ar-SA"/>
    </w:rPr>
  </w:style>
  <w:style w:type="character" w:customStyle="1" w:styleId="3110">
    <w:name w:val="Знак Знак311"/>
    <w:rsid w:val="00081F64"/>
    <w:rPr>
      <w:b/>
      <w:bCs/>
      <w:noProof w:val="0"/>
      <w:sz w:val="28"/>
      <w:szCs w:val="28"/>
      <w:lang w:val="ru-RU" w:eastAsia="ru-RU" w:bidi="ar-SA"/>
    </w:rPr>
  </w:style>
  <w:style w:type="character" w:customStyle="1" w:styleId="301">
    <w:name w:val="Знак Знак301"/>
    <w:rsid w:val="00081F64"/>
    <w:rPr>
      <w:b/>
      <w:bCs/>
      <w:i/>
      <w:iCs/>
      <w:noProof w:val="0"/>
      <w:sz w:val="26"/>
      <w:szCs w:val="26"/>
      <w:lang w:val="ru-RU" w:eastAsia="ru-RU" w:bidi="ar-SA"/>
    </w:rPr>
  </w:style>
  <w:style w:type="character" w:customStyle="1" w:styleId="291">
    <w:name w:val="Знак Знак291"/>
    <w:rsid w:val="00081F64"/>
    <w:rPr>
      <w:b/>
      <w:bCs/>
      <w:noProof w:val="0"/>
      <w:sz w:val="22"/>
      <w:szCs w:val="22"/>
      <w:lang w:val="ru-RU" w:eastAsia="ru-RU" w:bidi="ar-SA"/>
    </w:rPr>
  </w:style>
  <w:style w:type="character" w:customStyle="1" w:styleId="281">
    <w:name w:val="Знак Знак281"/>
    <w:rsid w:val="00081F64"/>
    <w:rPr>
      <w:noProof w:val="0"/>
      <w:sz w:val="24"/>
      <w:szCs w:val="24"/>
      <w:lang w:val="ru-RU" w:eastAsia="ru-RU" w:bidi="ar-SA"/>
    </w:rPr>
  </w:style>
  <w:style w:type="character" w:customStyle="1" w:styleId="271">
    <w:name w:val="Знак Знак271"/>
    <w:rsid w:val="00081F64"/>
    <w:rPr>
      <w:i/>
      <w:iCs/>
      <w:noProof w:val="0"/>
      <w:sz w:val="24"/>
      <w:szCs w:val="24"/>
      <w:lang w:val="ru-RU" w:eastAsia="ru-RU" w:bidi="ar-SA"/>
    </w:rPr>
  </w:style>
  <w:style w:type="character" w:customStyle="1" w:styleId="261">
    <w:name w:val="Знак Знак261"/>
    <w:rsid w:val="00081F64"/>
    <w:rPr>
      <w:rFonts w:ascii="Arial" w:hAnsi="Arial" w:cs="Arial"/>
      <w:noProof w:val="0"/>
      <w:sz w:val="22"/>
      <w:szCs w:val="22"/>
      <w:lang w:val="ru-RU" w:eastAsia="ru-RU" w:bidi="ar-SA"/>
    </w:rPr>
  </w:style>
  <w:style w:type="character" w:customStyle="1" w:styleId="251">
    <w:name w:val="Знак Знак251"/>
    <w:semiHidden/>
    <w:rsid w:val="00081F64"/>
    <w:rPr>
      <w:rFonts w:ascii="Tahoma" w:eastAsia="Times New Roman" w:hAnsi="Tahoma" w:cs="Courier New"/>
      <w:sz w:val="16"/>
      <w:szCs w:val="16"/>
      <w:lang w:eastAsia="ru-RU"/>
    </w:rPr>
  </w:style>
  <w:style w:type="character" w:customStyle="1" w:styleId="241">
    <w:name w:val="Знак Знак241"/>
    <w:semiHidden/>
    <w:rsid w:val="00081F64"/>
    <w:rPr>
      <w:rFonts w:ascii="Arial" w:eastAsia="Times New Roman" w:hAnsi="Arial"/>
    </w:rPr>
  </w:style>
  <w:style w:type="character" w:customStyle="1" w:styleId="231">
    <w:name w:val="Знак Знак231"/>
    <w:semiHidden/>
    <w:rsid w:val="00081F64"/>
    <w:rPr>
      <w:rFonts w:ascii="Times New Roman" w:eastAsia="Times New Roman" w:hAnsi="Times New Roman"/>
    </w:rPr>
  </w:style>
  <w:style w:type="character" w:customStyle="1" w:styleId="2212">
    <w:name w:val="Знак Знак221"/>
    <w:semiHidden/>
    <w:rsid w:val="00081F64"/>
    <w:rPr>
      <w:rFonts w:ascii="Times New Roman" w:eastAsia="Times New Roman" w:hAnsi="Times New Roman"/>
      <w:b/>
      <w:bCs/>
      <w:sz w:val="28"/>
      <w:szCs w:val="28"/>
    </w:rPr>
  </w:style>
  <w:style w:type="character" w:customStyle="1" w:styleId="2110">
    <w:name w:val="Знак Знак211"/>
    <w:rsid w:val="00081F64"/>
    <w:rPr>
      <w:rFonts w:ascii="Times New Roman" w:eastAsia="Times New Roman" w:hAnsi="Times New Roman"/>
      <w:sz w:val="24"/>
      <w:szCs w:val="24"/>
    </w:rPr>
  </w:style>
  <w:style w:type="character" w:customStyle="1" w:styleId="2010">
    <w:name w:val="Знак Знак201"/>
    <w:rsid w:val="00081F64"/>
    <w:rPr>
      <w:rFonts w:ascii="Times New Roman" w:eastAsia="Times New Roman" w:hAnsi="Times New Roman"/>
      <w:sz w:val="24"/>
      <w:szCs w:val="24"/>
    </w:rPr>
  </w:style>
  <w:style w:type="character" w:customStyle="1" w:styleId="191">
    <w:name w:val="Знак Знак191"/>
    <w:rsid w:val="00081F64"/>
    <w:rPr>
      <w:rFonts w:ascii="Times New Roman" w:eastAsia="Times New Roman" w:hAnsi="Times New Roman"/>
      <w:sz w:val="24"/>
      <w:szCs w:val="24"/>
    </w:rPr>
  </w:style>
  <w:style w:type="character" w:customStyle="1" w:styleId="181">
    <w:name w:val="Знак Знак181"/>
    <w:semiHidden/>
    <w:rsid w:val="00081F64"/>
    <w:rPr>
      <w:rFonts w:ascii="Times New Roman" w:eastAsia="Times New Roman" w:hAnsi="Times New Roman"/>
      <w:i/>
      <w:iCs/>
      <w:sz w:val="24"/>
      <w:szCs w:val="24"/>
    </w:rPr>
  </w:style>
  <w:style w:type="character" w:customStyle="1" w:styleId="171">
    <w:name w:val="Знак Знак171"/>
    <w:semiHidden/>
    <w:rsid w:val="00081F64"/>
    <w:rPr>
      <w:rFonts w:ascii="Times New Roman" w:eastAsia="Times New Roman" w:hAnsi="Times New Roman"/>
      <w:sz w:val="24"/>
      <w:szCs w:val="24"/>
    </w:rPr>
  </w:style>
  <w:style w:type="character" w:customStyle="1" w:styleId="161">
    <w:name w:val="Знак Знак161"/>
    <w:semiHidden/>
    <w:rsid w:val="00081F64"/>
    <w:rPr>
      <w:rFonts w:ascii="Times New Roman" w:eastAsia="Times New Roman" w:hAnsi="Times New Roman"/>
      <w:sz w:val="24"/>
      <w:szCs w:val="24"/>
    </w:rPr>
  </w:style>
  <w:style w:type="character" w:customStyle="1" w:styleId="1510">
    <w:name w:val="Знак Знак151"/>
    <w:semiHidden/>
    <w:rsid w:val="00081F64"/>
    <w:rPr>
      <w:rFonts w:ascii="Times New Roman" w:eastAsia="Times New Roman" w:hAnsi="Times New Roman"/>
      <w:sz w:val="24"/>
      <w:szCs w:val="24"/>
    </w:rPr>
  </w:style>
  <w:style w:type="character" w:customStyle="1" w:styleId="1410">
    <w:name w:val="Знак Знак141"/>
    <w:semiHidden/>
    <w:rsid w:val="00081F64"/>
  </w:style>
  <w:style w:type="character" w:customStyle="1" w:styleId="1310">
    <w:name w:val="Знак Знак131"/>
    <w:semiHidden/>
    <w:rsid w:val="00081F64"/>
  </w:style>
  <w:style w:type="character" w:customStyle="1" w:styleId="1210">
    <w:name w:val="Знак Знак121"/>
    <w:semiHidden/>
    <w:rsid w:val="00081F64"/>
    <w:rPr>
      <w:rFonts w:ascii="Times New Roman" w:eastAsia="Times New Roman" w:hAnsi="Times New Roman"/>
      <w:sz w:val="24"/>
      <w:szCs w:val="24"/>
    </w:rPr>
  </w:style>
  <w:style w:type="character" w:customStyle="1" w:styleId="1110">
    <w:name w:val="Знак Знак111"/>
    <w:semiHidden/>
    <w:rsid w:val="00081F64"/>
    <w:rPr>
      <w:rFonts w:ascii="Times New Roman" w:eastAsia="Times New Roman" w:hAnsi="Times New Roman"/>
      <w:sz w:val="24"/>
      <w:szCs w:val="24"/>
    </w:rPr>
  </w:style>
  <w:style w:type="character" w:customStyle="1" w:styleId="1010">
    <w:name w:val="Знак Знак101"/>
    <w:semiHidden/>
    <w:rsid w:val="00081F64"/>
    <w:rPr>
      <w:rFonts w:ascii="Times New Roman" w:eastAsia="Times New Roman" w:hAnsi="Times New Roman"/>
      <w:sz w:val="16"/>
      <w:szCs w:val="16"/>
    </w:rPr>
  </w:style>
  <w:style w:type="character" w:customStyle="1" w:styleId="910">
    <w:name w:val="Знак Знак91"/>
    <w:rsid w:val="00081F64"/>
    <w:rPr>
      <w:rFonts w:ascii="Arial" w:eastAsia="Times New Roman" w:hAnsi="Arial" w:cs="Arial"/>
      <w:sz w:val="24"/>
      <w:szCs w:val="24"/>
    </w:rPr>
  </w:style>
  <w:style w:type="character" w:customStyle="1" w:styleId="810">
    <w:name w:val="Знак Знак81"/>
    <w:semiHidden/>
    <w:rsid w:val="00081F64"/>
    <w:rPr>
      <w:rFonts w:ascii="Times New Roman" w:eastAsia="Times New Roman" w:hAnsi="Times New Roman"/>
      <w:sz w:val="24"/>
      <w:szCs w:val="24"/>
    </w:rPr>
  </w:style>
  <w:style w:type="character" w:customStyle="1" w:styleId="710">
    <w:name w:val="Знак Знак71"/>
    <w:semiHidden/>
    <w:rsid w:val="00081F64"/>
    <w:rPr>
      <w:rFonts w:ascii="Times New Roman" w:eastAsia="Times New Roman" w:hAnsi="Times New Roman"/>
      <w:sz w:val="24"/>
      <w:szCs w:val="24"/>
    </w:rPr>
  </w:style>
  <w:style w:type="character" w:customStyle="1" w:styleId="610">
    <w:name w:val="Знак Знак61"/>
    <w:semiHidden/>
    <w:rsid w:val="00081F64"/>
    <w:rPr>
      <w:rFonts w:ascii="Courier New" w:eastAsia="Times New Roman" w:hAnsi="Courier New" w:cs="Tahoma"/>
    </w:rPr>
  </w:style>
  <w:style w:type="character" w:customStyle="1" w:styleId="514">
    <w:name w:val="Знак Знак51"/>
    <w:semiHidden/>
    <w:rsid w:val="00081F64"/>
    <w:rPr>
      <w:rFonts w:ascii="Courier New" w:eastAsia="Times New Roman" w:hAnsi="Courier New" w:cs="Tahoma"/>
    </w:rPr>
  </w:style>
  <w:style w:type="character" w:customStyle="1" w:styleId="414">
    <w:name w:val="Знак Знак41"/>
    <w:semiHidden/>
    <w:rsid w:val="00081F64"/>
    <w:rPr>
      <w:rFonts w:ascii="Arial" w:eastAsia="Times New Roman" w:hAnsi="Arial" w:cs="Arial"/>
      <w:sz w:val="24"/>
      <w:szCs w:val="24"/>
      <w:shd w:val="pct20" w:color="auto" w:fill="auto"/>
    </w:rPr>
  </w:style>
  <w:style w:type="paragraph" w:customStyle="1" w:styleId="515">
    <w:name w:val="Знак51"/>
    <w:basedOn w:val="a8"/>
    <w:rsid w:val="00081F64"/>
    <w:pPr>
      <w:spacing w:after="160" w:line="240" w:lineRule="exact"/>
    </w:pPr>
    <w:rPr>
      <w:rFonts w:ascii="Verdana" w:hAnsi="Verdana"/>
      <w:sz w:val="20"/>
      <w:szCs w:val="20"/>
      <w:lang w:val="en-US" w:eastAsia="en-US"/>
    </w:rPr>
  </w:style>
  <w:style w:type="paragraph" w:customStyle="1" w:styleId="FR3">
    <w:name w:val="FR3"/>
    <w:rsid w:val="00081F64"/>
    <w:pPr>
      <w:widowControl w:val="0"/>
      <w:spacing w:before="60"/>
    </w:pPr>
    <w:rPr>
      <w:rFonts w:ascii="Arial" w:hAnsi="Arial"/>
      <w:b/>
      <w:snapToGrid w:val="0"/>
      <w:sz w:val="18"/>
    </w:rPr>
  </w:style>
  <w:style w:type="paragraph" w:customStyle="1" w:styleId="516">
    <w:name w:val="Знак5 Знак Знак Знак1"/>
    <w:basedOn w:val="a8"/>
    <w:rsid w:val="00081F64"/>
    <w:pPr>
      <w:spacing w:after="160" w:line="240" w:lineRule="exact"/>
    </w:pPr>
    <w:rPr>
      <w:rFonts w:ascii="Verdana" w:hAnsi="Verdana"/>
      <w:sz w:val="20"/>
      <w:szCs w:val="20"/>
      <w:lang w:val="en-US" w:eastAsia="en-US"/>
    </w:rPr>
  </w:style>
  <w:style w:type="paragraph" w:customStyle="1" w:styleId="afffffffffc">
    <w:name w:val="Знак Знак Знак Знак Знак Знак Знак Знак Знак Знак Знак Знак Знак Знак Знак Знак"/>
    <w:basedOn w:val="a8"/>
    <w:rsid w:val="00081F64"/>
    <w:pPr>
      <w:spacing w:after="160" w:line="240" w:lineRule="exact"/>
    </w:pPr>
    <w:rPr>
      <w:rFonts w:ascii="Verdana" w:hAnsi="Verdana"/>
      <w:sz w:val="20"/>
      <w:szCs w:val="20"/>
      <w:lang w:val="en-US" w:eastAsia="en-US"/>
    </w:rPr>
  </w:style>
  <w:style w:type="paragraph" w:customStyle="1" w:styleId="Normal1">
    <w:name w:val="Normal1"/>
    <w:rsid w:val="00081F64"/>
    <w:pPr>
      <w:ind w:firstLine="397"/>
      <w:jc w:val="both"/>
    </w:pPr>
    <w:rPr>
      <w:lang w:val="en-GB"/>
    </w:rPr>
  </w:style>
  <w:style w:type="paragraph" w:customStyle="1" w:styleId="afffffffffd">
    <w:name w:val="Знак Знак Знак Знак Знак Знак Знак Знак Знак Знак Знак Знак Знак Знак Знак Знак Знак Знак"/>
    <w:basedOn w:val="a8"/>
    <w:rsid w:val="00081F64"/>
    <w:pPr>
      <w:spacing w:after="160" w:line="240" w:lineRule="exact"/>
    </w:pPr>
    <w:rPr>
      <w:rFonts w:ascii="Verdana" w:hAnsi="Verdana"/>
      <w:sz w:val="20"/>
      <w:szCs w:val="20"/>
      <w:lang w:val="en-US" w:eastAsia="en-US"/>
    </w:rPr>
  </w:style>
  <w:style w:type="character" w:customStyle="1" w:styleId="1fffd">
    <w:name w:val="Знак Знак Знак1"/>
    <w:locked/>
    <w:rsid w:val="00081F64"/>
    <w:rPr>
      <w:lang w:val="ru-RU" w:eastAsia="ru-RU" w:bidi="ar-SA"/>
    </w:rPr>
  </w:style>
  <w:style w:type="paragraph" w:customStyle="1" w:styleId="272">
    <w:name w:val="Знак27"/>
    <w:basedOn w:val="a8"/>
    <w:rsid w:val="00081F64"/>
    <w:pPr>
      <w:spacing w:after="160" w:line="240" w:lineRule="exact"/>
    </w:pPr>
    <w:rPr>
      <w:rFonts w:ascii="Verdana" w:hAnsi="Verdana"/>
      <w:sz w:val="20"/>
      <w:szCs w:val="20"/>
      <w:lang w:val="en-US" w:eastAsia="en-US"/>
    </w:rPr>
  </w:style>
  <w:style w:type="paragraph" w:customStyle="1" w:styleId="afffffffffe">
    <w:name w:val="Дисс осн Знак"/>
    <w:basedOn w:val="a8"/>
    <w:link w:val="affffffffff"/>
    <w:rsid w:val="00081F64"/>
    <w:pPr>
      <w:spacing w:before="120" w:line="360" w:lineRule="auto"/>
      <w:ind w:firstLine="539"/>
      <w:jc w:val="both"/>
    </w:pPr>
    <w:rPr>
      <w:sz w:val="28"/>
      <w:szCs w:val="28"/>
    </w:rPr>
  </w:style>
  <w:style w:type="character" w:customStyle="1" w:styleId="affffffffff">
    <w:name w:val="Дисс осн Знак Знак"/>
    <w:link w:val="afffffffffe"/>
    <w:rsid w:val="00081F64"/>
    <w:rPr>
      <w:sz w:val="28"/>
      <w:szCs w:val="28"/>
    </w:rPr>
  </w:style>
  <w:style w:type="character" w:customStyle="1" w:styleId="380">
    <w:name w:val="Знак Знак38"/>
    <w:semiHidden/>
    <w:rsid w:val="00081F64"/>
    <w:rPr>
      <w:sz w:val="24"/>
      <w:szCs w:val="24"/>
      <w:lang w:val="ru-RU" w:eastAsia="ru-RU" w:bidi="ar-SA"/>
    </w:rPr>
  </w:style>
  <w:style w:type="paragraph" w:customStyle="1" w:styleId="415">
    <w:name w:val="Знак4 Знак Знак Знак Знак Знак Знак Знак Знак Знак1 Знак Знак Знак Знак Знак Знак Знак Знак Знак"/>
    <w:basedOn w:val="a8"/>
    <w:rsid w:val="00081F64"/>
    <w:pPr>
      <w:widowControl w:val="0"/>
      <w:adjustRightInd w:val="0"/>
      <w:spacing w:after="160" w:line="240" w:lineRule="exact"/>
      <w:jc w:val="right"/>
    </w:pPr>
    <w:rPr>
      <w:sz w:val="20"/>
      <w:szCs w:val="20"/>
      <w:lang w:val="en-GB" w:eastAsia="en-US"/>
    </w:rPr>
  </w:style>
  <w:style w:type="character" w:customStyle="1" w:styleId="FontStyle19">
    <w:name w:val="Font Style19"/>
    <w:rsid w:val="00081F64"/>
    <w:rPr>
      <w:rFonts w:ascii="Times New Roman" w:hAnsi="Times New Roman" w:cs="Times New Roman"/>
      <w:sz w:val="24"/>
      <w:szCs w:val="24"/>
    </w:rPr>
  </w:style>
  <w:style w:type="paragraph" w:customStyle="1" w:styleId="74">
    <w:name w:val="Знак7 Знак"/>
    <w:basedOn w:val="a8"/>
    <w:rsid w:val="00081F64"/>
    <w:pPr>
      <w:widowControl w:val="0"/>
      <w:adjustRightInd w:val="0"/>
      <w:spacing w:after="160" w:line="240" w:lineRule="exact"/>
      <w:jc w:val="right"/>
    </w:pPr>
    <w:rPr>
      <w:sz w:val="20"/>
      <w:szCs w:val="20"/>
      <w:lang w:val="en-GB" w:eastAsia="en-US"/>
    </w:rPr>
  </w:style>
  <w:style w:type="character" w:customStyle="1" w:styleId="115">
    <w:name w:val="Заголовок 1 Знак1"/>
    <w:rsid w:val="00081F64"/>
    <w:rPr>
      <w:rFonts w:ascii="Arial" w:hAnsi="Arial" w:cs="Arial"/>
      <w:b/>
      <w:bCs/>
      <w:kern w:val="32"/>
      <w:sz w:val="32"/>
      <w:szCs w:val="32"/>
    </w:rPr>
  </w:style>
  <w:style w:type="character" w:customStyle="1" w:styleId="1fffe">
    <w:name w:val="стиль1"/>
    <w:rsid w:val="00081F64"/>
  </w:style>
  <w:style w:type="character" w:customStyle="1" w:styleId="medium-font1">
    <w:name w:val="medium-font1"/>
    <w:rsid w:val="00081F64"/>
    <w:rPr>
      <w:sz w:val="19"/>
      <w:szCs w:val="19"/>
    </w:rPr>
  </w:style>
  <w:style w:type="paragraph" w:customStyle="1" w:styleId="2ff7">
    <w:name w:val="Основной текст с отступом2"/>
    <w:basedOn w:val="a8"/>
    <w:rsid w:val="00081F64"/>
    <w:pPr>
      <w:autoSpaceDE w:val="0"/>
      <w:autoSpaceDN w:val="0"/>
      <w:spacing w:line="360" w:lineRule="auto"/>
      <w:ind w:firstLine="720"/>
      <w:jc w:val="both"/>
    </w:pPr>
    <w:rPr>
      <w:sz w:val="28"/>
      <w:szCs w:val="28"/>
    </w:rPr>
  </w:style>
  <w:style w:type="character" w:customStyle="1" w:styleId="FontStyle52">
    <w:name w:val="Font Style52"/>
    <w:rsid w:val="00081F64"/>
    <w:rPr>
      <w:rFonts w:ascii="Times New Roman" w:hAnsi="Times New Roman" w:cs="Times New Roman"/>
      <w:b/>
      <w:bCs/>
      <w:i/>
      <w:iCs/>
      <w:sz w:val="18"/>
      <w:szCs w:val="18"/>
    </w:rPr>
  </w:style>
  <w:style w:type="character" w:customStyle="1" w:styleId="issue-title">
    <w:name w:val="issue-title"/>
    <w:rsid w:val="00081F64"/>
    <w:rPr>
      <w:vanish w:val="0"/>
      <w:webHidden w:val="0"/>
      <w:sz w:val="22"/>
      <w:szCs w:val="22"/>
      <w:specVanish w:val="0"/>
    </w:rPr>
  </w:style>
  <w:style w:type="character" w:customStyle="1" w:styleId="ti">
    <w:name w:val="ti"/>
    <w:rsid w:val="00081F64"/>
  </w:style>
  <w:style w:type="character" w:customStyle="1" w:styleId="refresult1">
    <w:name w:val="ref_result1"/>
    <w:rsid w:val="00081F64"/>
    <w:rPr>
      <w:b w:val="0"/>
      <w:bCs w:val="0"/>
      <w:sz w:val="14"/>
      <w:szCs w:val="14"/>
    </w:rPr>
  </w:style>
  <w:style w:type="character" w:customStyle="1" w:styleId="sformssrc3">
    <w:name w:val="sforms_src3"/>
    <w:rsid w:val="00081F64"/>
    <w:rPr>
      <w:vanish/>
      <w:webHidden w:val="0"/>
      <w:color w:val="000000"/>
      <w:sz w:val="10"/>
      <w:szCs w:val="10"/>
      <w:specVanish w:val="0"/>
    </w:rPr>
  </w:style>
  <w:style w:type="character" w:customStyle="1" w:styleId="translform1">
    <w:name w:val="transl_form1"/>
    <w:rsid w:val="00081F64"/>
    <w:rPr>
      <w:color w:val="2596CB"/>
    </w:rPr>
  </w:style>
  <w:style w:type="paragraph" w:customStyle="1" w:styleId="Style143">
    <w:name w:val="Style143"/>
    <w:basedOn w:val="a8"/>
    <w:rsid w:val="00081F64"/>
    <w:pPr>
      <w:widowControl w:val="0"/>
      <w:autoSpaceDE w:val="0"/>
      <w:autoSpaceDN w:val="0"/>
      <w:adjustRightInd w:val="0"/>
    </w:pPr>
  </w:style>
  <w:style w:type="character" w:customStyle="1" w:styleId="FontStyle197">
    <w:name w:val="Font Style197"/>
    <w:rsid w:val="00081F64"/>
    <w:rPr>
      <w:rFonts w:ascii="Times New Roman" w:hAnsi="Times New Roman" w:cs="Times New Roman"/>
      <w:i/>
      <w:iCs/>
      <w:sz w:val="20"/>
      <w:szCs w:val="20"/>
    </w:rPr>
  </w:style>
  <w:style w:type="character" w:customStyle="1" w:styleId="FontStyle198">
    <w:name w:val="Font Style198"/>
    <w:rsid w:val="00081F64"/>
    <w:rPr>
      <w:rFonts w:ascii="Times New Roman" w:hAnsi="Times New Roman" w:cs="Times New Roman"/>
      <w:sz w:val="20"/>
      <w:szCs w:val="20"/>
    </w:rPr>
  </w:style>
  <w:style w:type="character" w:customStyle="1" w:styleId="116">
    <w:name w:val="Знак Знак Знак11"/>
    <w:rsid w:val="00081F64"/>
    <w:rPr>
      <w:rFonts w:ascii="Courier New" w:hAnsi="Courier New" w:cs="Courier New"/>
      <w:lang w:val="ru-RU" w:eastAsia="ru-RU" w:bidi="ar-SA"/>
    </w:rPr>
  </w:style>
  <w:style w:type="character" w:customStyle="1" w:styleId="FooterChar">
    <w:name w:val="Footer Char"/>
    <w:locked/>
    <w:rsid w:val="00081F64"/>
    <w:rPr>
      <w:rFonts w:ascii="Times New Roman" w:hAnsi="Times New Roman" w:cs="Times New Roman"/>
      <w:sz w:val="24"/>
      <w:szCs w:val="24"/>
      <w:lang w:eastAsia="ru-RU"/>
    </w:rPr>
  </w:style>
  <w:style w:type="paragraph" w:customStyle="1" w:styleId="affffffffff0">
    <w:name w:val="статья"/>
    <w:basedOn w:val="a8"/>
    <w:rsid w:val="00081F64"/>
    <w:pPr>
      <w:spacing w:line="360" w:lineRule="auto"/>
      <w:ind w:firstLine="851"/>
      <w:jc w:val="both"/>
    </w:pPr>
    <w:rPr>
      <w:szCs w:val="20"/>
    </w:rPr>
  </w:style>
  <w:style w:type="paragraph" w:customStyle="1" w:styleId="xl22">
    <w:name w:val="xl22"/>
    <w:basedOn w:val="a8"/>
    <w:rsid w:val="00081F64"/>
    <w:pPr>
      <w:spacing w:before="100" w:beforeAutospacing="1" w:after="100" w:afterAutospacing="1"/>
      <w:jc w:val="center"/>
    </w:pPr>
  </w:style>
  <w:style w:type="character" w:customStyle="1" w:styleId="name1">
    <w:name w:val="name1"/>
    <w:rsid w:val="00081F64"/>
    <w:rPr>
      <w:rFonts w:ascii="Arial" w:hAnsi="Arial" w:cs="Arial" w:hint="default"/>
      <w:color w:val="333333"/>
      <w:sz w:val="11"/>
      <w:szCs w:val="11"/>
    </w:rPr>
  </w:style>
  <w:style w:type="character" w:customStyle="1" w:styleId="FontStyle37">
    <w:name w:val="Font Style37"/>
    <w:rsid w:val="00081F64"/>
    <w:rPr>
      <w:rFonts w:ascii="Times New Roman" w:hAnsi="Times New Roman" w:cs="Times New Roman"/>
      <w:sz w:val="20"/>
      <w:szCs w:val="20"/>
    </w:rPr>
  </w:style>
  <w:style w:type="character" w:customStyle="1" w:styleId="FontStyle26">
    <w:name w:val="Font Style26"/>
    <w:rsid w:val="00081F64"/>
    <w:rPr>
      <w:rFonts w:ascii="Palatino Linotype" w:hAnsi="Palatino Linotype" w:cs="Palatino Linotype"/>
      <w:sz w:val="18"/>
      <w:szCs w:val="18"/>
    </w:rPr>
  </w:style>
  <w:style w:type="character" w:customStyle="1" w:styleId="FontStyle98">
    <w:name w:val="Font Style98"/>
    <w:rsid w:val="00081F64"/>
    <w:rPr>
      <w:rFonts w:ascii="Century Schoolbook" w:hAnsi="Century Schoolbook" w:cs="Century Schoolbook"/>
      <w:smallCaps/>
      <w:spacing w:val="-10"/>
      <w:sz w:val="18"/>
      <w:szCs w:val="18"/>
    </w:rPr>
  </w:style>
  <w:style w:type="paragraph" w:customStyle="1" w:styleId="affffffffff1">
    <w:name w:val="ключ"/>
    <w:basedOn w:val="a8"/>
    <w:rsid w:val="00081F64"/>
    <w:pPr>
      <w:autoSpaceDE w:val="0"/>
      <w:autoSpaceDN w:val="0"/>
      <w:spacing w:line="360" w:lineRule="auto"/>
      <w:ind w:left="851" w:hanging="851"/>
    </w:pPr>
  </w:style>
  <w:style w:type="paragraph" w:customStyle="1" w:styleId="affffffffff2">
    <w:name w:val="название семейства"/>
    <w:basedOn w:val="a8"/>
    <w:rsid w:val="00081F64"/>
    <w:pPr>
      <w:jc w:val="center"/>
    </w:pPr>
    <w:rPr>
      <w:b/>
      <w:bCs/>
      <w:sz w:val="28"/>
      <w:lang w:val="en-US"/>
    </w:rPr>
  </w:style>
  <w:style w:type="character" w:customStyle="1" w:styleId="FontStyle202">
    <w:name w:val="Font Style202"/>
    <w:rsid w:val="00081F64"/>
    <w:rPr>
      <w:rFonts w:ascii="Times New Roman" w:hAnsi="Times New Roman" w:cs="Times New Roman"/>
      <w:b/>
      <w:bCs/>
      <w:sz w:val="20"/>
      <w:szCs w:val="20"/>
    </w:rPr>
  </w:style>
  <w:style w:type="paragraph" w:customStyle="1" w:styleId="Style11">
    <w:name w:val="Style11"/>
    <w:basedOn w:val="a8"/>
    <w:rsid w:val="00081F64"/>
    <w:pPr>
      <w:widowControl w:val="0"/>
      <w:autoSpaceDE w:val="0"/>
      <w:autoSpaceDN w:val="0"/>
      <w:adjustRightInd w:val="0"/>
    </w:pPr>
  </w:style>
  <w:style w:type="paragraph" w:customStyle="1" w:styleId="Style12">
    <w:name w:val="Style12"/>
    <w:basedOn w:val="a8"/>
    <w:rsid w:val="00081F64"/>
    <w:pPr>
      <w:widowControl w:val="0"/>
      <w:autoSpaceDE w:val="0"/>
      <w:autoSpaceDN w:val="0"/>
      <w:adjustRightInd w:val="0"/>
    </w:pPr>
  </w:style>
  <w:style w:type="paragraph" w:customStyle="1" w:styleId="Style17">
    <w:name w:val="Style17"/>
    <w:basedOn w:val="a8"/>
    <w:rsid w:val="00081F64"/>
    <w:pPr>
      <w:widowControl w:val="0"/>
      <w:autoSpaceDE w:val="0"/>
      <w:autoSpaceDN w:val="0"/>
      <w:adjustRightInd w:val="0"/>
    </w:pPr>
  </w:style>
  <w:style w:type="paragraph" w:customStyle="1" w:styleId="Style21">
    <w:name w:val="Style21"/>
    <w:basedOn w:val="a8"/>
    <w:rsid w:val="00081F64"/>
    <w:pPr>
      <w:widowControl w:val="0"/>
      <w:autoSpaceDE w:val="0"/>
      <w:autoSpaceDN w:val="0"/>
      <w:adjustRightInd w:val="0"/>
    </w:pPr>
  </w:style>
  <w:style w:type="paragraph" w:customStyle="1" w:styleId="Style26">
    <w:name w:val="Style26"/>
    <w:basedOn w:val="a8"/>
    <w:rsid w:val="00081F64"/>
    <w:pPr>
      <w:widowControl w:val="0"/>
      <w:autoSpaceDE w:val="0"/>
      <w:autoSpaceDN w:val="0"/>
      <w:adjustRightInd w:val="0"/>
    </w:pPr>
  </w:style>
  <w:style w:type="paragraph" w:customStyle="1" w:styleId="Style40">
    <w:name w:val="Style40"/>
    <w:basedOn w:val="a8"/>
    <w:rsid w:val="00081F64"/>
    <w:pPr>
      <w:widowControl w:val="0"/>
      <w:autoSpaceDE w:val="0"/>
      <w:autoSpaceDN w:val="0"/>
      <w:adjustRightInd w:val="0"/>
    </w:pPr>
  </w:style>
  <w:style w:type="character" w:customStyle="1" w:styleId="FontStyle139">
    <w:name w:val="Font Style139"/>
    <w:rsid w:val="00081F64"/>
    <w:rPr>
      <w:rFonts w:ascii="Times New Roman" w:hAnsi="Times New Roman" w:cs="Times New Roman"/>
      <w:sz w:val="20"/>
      <w:szCs w:val="20"/>
    </w:rPr>
  </w:style>
  <w:style w:type="character" w:customStyle="1" w:styleId="FontStyle140">
    <w:name w:val="Font Style140"/>
    <w:rsid w:val="00081F64"/>
    <w:rPr>
      <w:rFonts w:ascii="Times New Roman" w:hAnsi="Times New Roman" w:cs="Times New Roman"/>
      <w:i/>
      <w:iCs/>
      <w:sz w:val="20"/>
      <w:szCs w:val="20"/>
    </w:rPr>
  </w:style>
  <w:style w:type="character" w:customStyle="1" w:styleId="FontStyle141">
    <w:name w:val="Font Style141"/>
    <w:rsid w:val="00081F64"/>
    <w:rPr>
      <w:rFonts w:ascii="Times New Roman" w:hAnsi="Times New Roman" w:cs="Times New Roman"/>
      <w:b/>
      <w:bCs/>
      <w:sz w:val="26"/>
      <w:szCs w:val="26"/>
    </w:rPr>
  </w:style>
  <w:style w:type="paragraph" w:customStyle="1" w:styleId="Style20">
    <w:name w:val="Style2"/>
    <w:basedOn w:val="a8"/>
    <w:rsid w:val="00081F64"/>
    <w:pPr>
      <w:widowControl w:val="0"/>
      <w:autoSpaceDE w:val="0"/>
      <w:autoSpaceDN w:val="0"/>
      <w:adjustRightInd w:val="0"/>
    </w:pPr>
  </w:style>
  <w:style w:type="paragraph" w:customStyle="1" w:styleId="Style4">
    <w:name w:val="Style4"/>
    <w:basedOn w:val="a8"/>
    <w:rsid w:val="00081F64"/>
    <w:pPr>
      <w:widowControl w:val="0"/>
      <w:autoSpaceDE w:val="0"/>
      <w:autoSpaceDN w:val="0"/>
      <w:adjustRightInd w:val="0"/>
    </w:pPr>
  </w:style>
  <w:style w:type="paragraph" w:customStyle="1" w:styleId="Style7">
    <w:name w:val="Style7"/>
    <w:basedOn w:val="a8"/>
    <w:rsid w:val="00081F64"/>
    <w:pPr>
      <w:widowControl w:val="0"/>
      <w:autoSpaceDE w:val="0"/>
      <w:autoSpaceDN w:val="0"/>
      <w:adjustRightInd w:val="0"/>
    </w:pPr>
  </w:style>
  <w:style w:type="paragraph" w:customStyle="1" w:styleId="Style8">
    <w:name w:val="Style8"/>
    <w:basedOn w:val="a8"/>
    <w:rsid w:val="00081F64"/>
    <w:pPr>
      <w:widowControl w:val="0"/>
      <w:autoSpaceDE w:val="0"/>
      <w:autoSpaceDN w:val="0"/>
      <w:adjustRightInd w:val="0"/>
    </w:pPr>
  </w:style>
  <w:style w:type="paragraph" w:customStyle="1" w:styleId="Style13">
    <w:name w:val="Style13"/>
    <w:basedOn w:val="a8"/>
    <w:rsid w:val="00081F64"/>
    <w:pPr>
      <w:widowControl w:val="0"/>
      <w:autoSpaceDE w:val="0"/>
      <w:autoSpaceDN w:val="0"/>
      <w:adjustRightInd w:val="0"/>
    </w:pPr>
  </w:style>
  <w:style w:type="paragraph" w:customStyle="1" w:styleId="Style14">
    <w:name w:val="Style14"/>
    <w:basedOn w:val="a8"/>
    <w:rsid w:val="00081F64"/>
    <w:pPr>
      <w:widowControl w:val="0"/>
      <w:autoSpaceDE w:val="0"/>
      <w:autoSpaceDN w:val="0"/>
      <w:adjustRightInd w:val="0"/>
    </w:pPr>
  </w:style>
  <w:style w:type="paragraph" w:customStyle="1" w:styleId="Style15">
    <w:name w:val="Style15"/>
    <w:basedOn w:val="a8"/>
    <w:rsid w:val="00081F64"/>
    <w:pPr>
      <w:widowControl w:val="0"/>
      <w:autoSpaceDE w:val="0"/>
      <w:autoSpaceDN w:val="0"/>
      <w:adjustRightInd w:val="0"/>
    </w:pPr>
  </w:style>
  <w:style w:type="paragraph" w:customStyle="1" w:styleId="Style16">
    <w:name w:val="Style16"/>
    <w:basedOn w:val="a8"/>
    <w:rsid w:val="00081F64"/>
    <w:pPr>
      <w:widowControl w:val="0"/>
      <w:autoSpaceDE w:val="0"/>
      <w:autoSpaceDN w:val="0"/>
      <w:adjustRightInd w:val="0"/>
    </w:pPr>
  </w:style>
  <w:style w:type="paragraph" w:customStyle="1" w:styleId="Style19">
    <w:name w:val="Style19"/>
    <w:basedOn w:val="a8"/>
    <w:rsid w:val="00081F64"/>
    <w:pPr>
      <w:widowControl w:val="0"/>
      <w:autoSpaceDE w:val="0"/>
      <w:autoSpaceDN w:val="0"/>
      <w:adjustRightInd w:val="0"/>
    </w:pPr>
  </w:style>
  <w:style w:type="paragraph" w:customStyle="1" w:styleId="Style200">
    <w:name w:val="Style20"/>
    <w:basedOn w:val="a8"/>
    <w:rsid w:val="00081F64"/>
    <w:pPr>
      <w:widowControl w:val="0"/>
      <w:autoSpaceDE w:val="0"/>
      <w:autoSpaceDN w:val="0"/>
      <w:adjustRightInd w:val="0"/>
    </w:pPr>
  </w:style>
  <w:style w:type="paragraph" w:customStyle="1" w:styleId="Style22">
    <w:name w:val="Style22"/>
    <w:basedOn w:val="a8"/>
    <w:rsid w:val="00081F64"/>
    <w:pPr>
      <w:widowControl w:val="0"/>
      <w:autoSpaceDE w:val="0"/>
      <w:autoSpaceDN w:val="0"/>
      <w:adjustRightInd w:val="0"/>
    </w:pPr>
  </w:style>
  <w:style w:type="paragraph" w:customStyle="1" w:styleId="Style23">
    <w:name w:val="Style23"/>
    <w:basedOn w:val="a8"/>
    <w:rsid w:val="00081F64"/>
    <w:pPr>
      <w:widowControl w:val="0"/>
      <w:autoSpaceDE w:val="0"/>
      <w:autoSpaceDN w:val="0"/>
      <w:adjustRightInd w:val="0"/>
    </w:pPr>
  </w:style>
  <w:style w:type="paragraph" w:customStyle="1" w:styleId="Style24">
    <w:name w:val="Style24"/>
    <w:basedOn w:val="a8"/>
    <w:rsid w:val="00081F64"/>
    <w:pPr>
      <w:widowControl w:val="0"/>
      <w:autoSpaceDE w:val="0"/>
      <w:autoSpaceDN w:val="0"/>
      <w:adjustRightInd w:val="0"/>
    </w:pPr>
  </w:style>
  <w:style w:type="paragraph" w:customStyle="1" w:styleId="Style25">
    <w:name w:val="Style25"/>
    <w:basedOn w:val="a8"/>
    <w:rsid w:val="00081F64"/>
    <w:pPr>
      <w:widowControl w:val="0"/>
      <w:autoSpaceDE w:val="0"/>
      <w:autoSpaceDN w:val="0"/>
      <w:adjustRightInd w:val="0"/>
    </w:pPr>
  </w:style>
  <w:style w:type="paragraph" w:customStyle="1" w:styleId="Style27">
    <w:name w:val="Style27"/>
    <w:basedOn w:val="a8"/>
    <w:rsid w:val="00081F64"/>
    <w:pPr>
      <w:widowControl w:val="0"/>
      <w:autoSpaceDE w:val="0"/>
      <w:autoSpaceDN w:val="0"/>
      <w:adjustRightInd w:val="0"/>
    </w:pPr>
  </w:style>
  <w:style w:type="paragraph" w:customStyle="1" w:styleId="Style28">
    <w:name w:val="Style28"/>
    <w:basedOn w:val="a8"/>
    <w:rsid w:val="00081F64"/>
    <w:pPr>
      <w:widowControl w:val="0"/>
      <w:autoSpaceDE w:val="0"/>
      <w:autoSpaceDN w:val="0"/>
      <w:adjustRightInd w:val="0"/>
    </w:pPr>
  </w:style>
  <w:style w:type="paragraph" w:customStyle="1" w:styleId="Style29">
    <w:name w:val="Style29"/>
    <w:basedOn w:val="a8"/>
    <w:rsid w:val="00081F64"/>
    <w:pPr>
      <w:widowControl w:val="0"/>
      <w:autoSpaceDE w:val="0"/>
      <w:autoSpaceDN w:val="0"/>
      <w:adjustRightInd w:val="0"/>
    </w:pPr>
  </w:style>
  <w:style w:type="paragraph" w:customStyle="1" w:styleId="Style30">
    <w:name w:val="Style30"/>
    <w:basedOn w:val="a8"/>
    <w:rsid w:val="00081F64"/>
    <w:pPr>
      <w:widowControl w:val="0"/>
      <w:autoSpaceDE w:val="0"/>
      <w:autoSpaceDN w:val="0"/>
      <w:adjustRightInd w:val="0"/>
    </w:pPr>
  </w:style>
  <w:style w:type="paragraph" w:customStyle="1" w:styleId="Style31">
    <w:name w:val="Style31"/>
    <w:basedOn w:val="a8"/>
    <w:rsid w:val="00081F64"/>
    <w:pPr>
      <w:widowControl w:val="0"/>
      <w:autoSpaceDE w:val="0"/>
      <w:autoSpaceDN w:val="0"/>
      <w:adjustRightInd w:val="0"/>
    </w:pPr>
  </w:style>
  <w:style w:type="paragraph" w:customStyle="1" w:styleId="Style32">
    <w:name w:val="Style32"/>
    <w:basedOn w:val="a8"/>
    <w:rsid w:val="00081F64"/>
    <w:pPr>
      <w:widowControl w:val="0"/>
      <w:autoSpaceDE w:val="0"/>
      <w:autoSpaceDN w:val="0"/>
      <w:adjustRightInd w:val="0"/>
    </w:pPr>
  </w:style>
  <w:style w:type="paragraph" w:customStyle="1" w:styleId="Style33">
    <w:name w:val="Style33"/>
    <w:basedOn w:val="a8"/>
    <w:rsid w:val="00081F64"/>
    <w:pPr>
      <w:widowControl w:val="0"/>
      <w:autoSpaceDE w:val="0"/>
      <w:autoSpaceDN w:val="0"/>
      <w:adjustRightInd w:val="0"/>
    </w:pPr>
  </w:style>
  <w:style w:type="paragraph" w:customStyle="1" w:styleId="Style34">
    <w:name w:val="Style34"/>
    <w:basedOn w:val="a8"/>
    <w:rsid w:val="00081F64"/>
    <w:pPr>
      <w:widowControl w:val="0"/>
      <w:autoSpaceDE w:val="0"/>
      <w:autoSpaceDN w:val="0"/>
      <w:adjustRightInd w:val="0"/>
    </w:pPr>
  </w:style>
  <w:style w:type="paragraph" w:customStyle="1" w:styleId="Style35">
    <w:name w:val="Style35"/>
    <w:basedOn w:val="a8"/>
    <w:rsid w:val="00081F64"/>
    <w:pPr>
      <w:widowControl w:val="0"/>
      <w:autoSpaceDE w:val="0"/>
      <w:autoSpaceDN w:val="0"/>
      <w:adjustRightInd w:val="0"/>
    </w:pPr>
  </w:style>
  <w:style w:type="paragraph" w:customStyle="1" w:styleId="Style36">
    <w:name w:val="Style36"/>
    <w:basedOn w:val="a8"/>
    <w:rsid w:val="00081F64"/>
    <w:pPr>
      <w:widowControl w:val="0"/>
      <w:autoSpaceDE w:val="0"/>
      <w:autoSpaceDN w:val="0"/>
      <w:adjustRightInd w:val="0"/>
    </w:pPr>
  </w:style>
  <w:style w:type="paragraph" w:customStyle="1" w:styleId="Style37">
    <w:name w:val="Style37"/>
    <w:basedOn w:val="a8"/>
    <w:rsid w:val="00081F64"/>
    <w:pPr>
      <w:widowControl w:val="0"/>
      <w:autoSpaceDE w:val="0"/>
      <w:autoSpaceDN w:val="0"/>
      <w:adjustRightInd w:val="0"/>
    </w:pPr>
  </w:style>
  <w:style w:type="paragraph" w:customStyle="1" w:styleId="Style38">
    <w:name w:val="Style38"/>
    <w:basedOn w:val="a8"/>
    <w:rsid w:val="00081F64"/>
    <w:pPr>
      <w:widowControl w:val="0"/>
      <w:autoSpaceDE w:val="0"/>
      <w:autoSpaceDN w:val="0"/>
      <w:adjustRightInd w:val="0"/>
    </w:pPr>
  </w:style>
  <w:style w:type="paragraph" w:customStyle="1" w:styleId="Style39">
    <w:name w:val="Style39"/>
    <w:basedOn w:val="a8"/>
    <w:rsid w:val="00081F64"/>
    <w:pPr>
      <w:widowControl w:val="0"/>
      <w:autoSpaceDE w:val="0"/>
      <w:autoSpaceDN w:val="0"/>
      <w:adjustRightInd w:val="0"/>
    </w:pPr>
  </w:style>
  <w:style w:type="paragraph" w:customStyle="1" w:styleId="Style41">
    <w:name w:val="Style41"/>
    <w:basedOn w:val="a8"/>
    <w:rsid w:val="00081F64"/>
    <w:pPr>
      <w:widowControl w:val="0"/>
      <w:autoSpaceDE w:val="0"/>
      <w:autoSpaceDN w:val="0"/>
      <w:adjustRightInd w:val="0"/>
    </w:pPr>
  </w:style>
  <w:style w:type="paragraph" w:customStyle="1" w:styleId="Style42">
    <w:name w:val="Style42"/>
    <w:basedOn w:val="a8"/>
    <w:rsid w:val="00081F64"/>
    <w:pPr>
      <w:widowControl w:val="0"/>
      <w:autoSpaceDE w:val="0"/>
      <w:autoSpaceDN w:val="0"/>
      <w:adjustRightInd w:val="0"/>
    </w:pPr>
  </w:style>
  <w:style w:type="paragraph" w:customStyle="1" w:styleId="Style43">
    <w:name w:val="Style43"/>
    <w:basedOn w:val="a8"/>
    <w:rsid w:val="00081F64"/>
    <w:pPr>
      <w:widowControl w:val="0"/>
      <w:autoSpaceDE w:val="0"/>
      <w:autoSpaceDN w:val="0"/>
      <w:adjustRightInd w:val="0"/>
    </w:pPr>
  </w:style>
  <w:style w:type="paragraph" w:customStyle="1" w:styleId="Style44">
    <w:name w:val="Style44"/>
    <w:basedOn w:val="a8"/>
    <w:rsid w:val="00081F64"/>
    <w:pPr>
      <w:widowControl w:val="0"/>
      <w:autoSpaceDE w:val="0"/>
      <w:autoSpaceDN w:val="0"/>
      <w:adjustRightInd w:val="0"/>
    </w:pPr>
  </w:style>
  <w:style w:type="paragraph" w:customStyle="1" w:styleId="Style45">
    <w:name w:val="Style45"/>
    <w:basedOn w:val="a8"/>
    <w:rsid w:val="00081F64"/>
    <w:pPr>
      <w:widowControl w:val="0"/>
      <w:autoSpaceDE w:val="0"/>
      <w:autoSpaceDN w:val="0"/>
      <w:adjustRightInd w:val="0"/>
    </w:pPr>
  </w:style>
  <w:style w:type="paragraph" w:customStyle="1" w:styleId="Style46">
    <w:name w:val="Style46"/>
    <w:basedOn w:val="a8"/>
    <w:rsid w:val="00081F64"/>
    <w:pPr>
      <w:widowControl w:val="0"/>
      <w:autoSpaceDE w:val="0"/>
      <w:autoSpaceDN w:val="0"/>
      <w:adjustRightInd w:val="0"/>
    </w:pPr>
  </w:style>
  <w:style w:type="paragraph" w:customStyle="1" w:styleId="Style47">
    <w:name w:val="Style47"/>
    <w:basedOn w:val="a8"/>
    <w:rsid w:val="00081F64"/>
    <w:pPr>
      <w:widowControl w:val="0"/>
      <w:autoSpaceDE w:val="0"/>
      <w:autoSpaceDN w:val="0"/>
      <w:adjustRightInd w:val="0"/>
    </w:pPr>
  </w:style>
  <w:style w:type="paragraph" w:customStyle="1" w:styleId="Style48">
    <w:name w:val="Style48"/>
    <w:basedOn w:val="a8"/>
    <w:rsid w:val="00081F64"/>
    <w:pPr>
      <w:widowControl w:val="0"/>
      <w:autoSpaceDE w:val="0"/>
      <w:autoSpaceDN w:val="0"/>
      <w:adjustRightInd w:val="0"/>
    </w:pPr>
  </w:style>
  <w:style w:type="paragraph" w:customStyle="1" w:styleId="Style49">
    <w:name w:val="Style49"/>
    <w:basedOn w:val="a8"/>
    <w:rsid w:val="00081F64"/>
    <w:pPr>
      <w:widowControl w:val="0"/>
      <w:autoSpaceDE w:val="0"/>
      <w:autoSpaceDN w:val="0"/>
      <w:adjustRightInd w:val="0"/>
    </w:pPr>
  </w:style>
  <w:style w:type="paragraph" w:customStyle="1" w:styleId="Style50">
    <w:name w:val="Style50"/>
    <w:basedOn w:val="a8"/>
    <w:rsid w:val="00081F64"/>
    <w:pPr>
      <w:widowControl w:val="0"/>
      <w:autoSpaceDE w:val="0"/>
      <w:autoSpaceDN w:val="0"/>
      <w:adjustRightInd w:val="0"/>
    </w:pPr>
  </w:style>
  <w:style w:type="paragraph" w:customStyle="1" w:styleId="Style51">
    <w:name w:val="Style51"/>
    <w:basedOn w:val="a8"/>
    <w:rsid w:val="00081F64"/>
    <w:pPr>
      <w:widowControl w:val="0"/>
      <w:autoSpaceDE w:val="0"/>
      <w:autoSpaceDN w:val="0"/>
      <w:adjustRightInd w:val="0"/>
    </w:pPr>
  </w:style>
  <w:style w:type="paragraph" w:customStyle="1" w:styleId="Style52">
    <w:name w:val="Style52"/>
    <w:basedOn w:val="a8"/>
    <w:rsid w:val="00081F64"/>
    <w:pPr>
      <w:widowControl w:val="0"/>
      <w:autoSpaceDE w:val="0"/>
      <w:autoSpaceDN w:val="0"/>
      <w:adjustRightInd w:val="0"/>
    </w:pPr>
  </w:style>
  <w:style w:type="paragraph" w:customStyle="1" w:styleId="Style53">
    <w:name w:val="Style53"/>
    <w:basedOn w:val="a8"/>
    <w:rsid w:val="00081F64"/>
    <w:pPr>
      <w:widowControl w:val="0"/>
      <w:autoSpaceDE w:val="0"/>
      <w:autoSpaceDN w:val="0"/>
      <w:adjustRightInd w:val="0"/>
    </w:pPr>
  </w:style>
  <w:style w:type="paragraph" w:customStyle="1" w:styleId="Style54">
    <w:name w:val="Style54"/>
    <w:basedOn w:val="a8"/>
    <w:rsid w:val="00081F64"/>
    <w:pPr>
      <w:widowControl w:val="0"/>
      <w:autoSpaceDE w:val="0"/>
      <w:autoSpaceDN w:val="0"/>
      <w:adjustRightInd w:val="0"/>
    </w:pPr>
  </w:style>
  <w:style w:type="paragraph" w:customStyle="1" w:styleId="Style55">
    <w:name w:val="Style55"/>
    <w:basedOn w:val="a8"/>
    <w:rsid w:val="00081F64"/>
    <w:pPr>
      <w:widowControl w:val="0"/>
      <w:autoSpaceDE w:val="0"/>
      <w:autoSpaceDN w:val="0"/>
      <w:adjustRightInd w:val="0"/>
    </w:pPr>
  </w:style>
  <w:style w:type="paragraph" w:customStyle="1" w:styleId="Style57">
    <w:name w:val="Style57"/>
    <w:basedOn w:val="a8"/>
    <w:rsid w:val="00081F64"/>
    <w:pPr>
      <w:widowControl w:val="0"/>
      <w:autoSpaceDE w:val="0"/>
      <w:autoSpaceDN w:val="0"/>
      <w:adjustRightInd w:val="0"/>
    </w:pPr>
  </w:style>
  <w:style w:type="paragraph" w:customStyle="1" w:styleId="Style58">
    <w:name w:val="Style58"/>
    <w:basedOn w:val="a8"/>
    <w:rsid w:val="00081F64"/>
    <w:pPr>
      <w:widowControl w:val="0"/>
      <w:autoSpaceDE w:val="0"/>
      <w:autoSpaceDN w:val="0"/>
      <w:adjustRightInd w:val="0"/>
    </w:pPr>
  </w:style>
  <w:style w:type="paragraph" w:customStyle="1" w:styleId="Style59">
    <w:name w:val="Style59"/>
    <w:basedOn w:val="a8"/>
    <w:rsid w:val="00081F64"/>
    <w:pPr>
      <w:widowControl w:val="0"/>
      <w:autoSpaceDE w:val="0"/>
      <w:autoSpaceDN w:val="0"/>
      <w:adjustRightInd w:val="0"/>
    </w:pPr>
  </w:style>
  <w:style w:type="paragraph" w:customStyle="1" w:styleId="Style60">
    <w:name w:val="Style60"/>
    <w:basedOn w:val="a8"/>
    <w:rsid w:val="00081F64"/>
    <w:pPr>
      <w:widowControl w:val="0"/>
      <w:autoSpaceDE w:val="0"/>
      <w:autoSpaceDN w:val="0"/>
      <w:adjustRightInd w:val="0"/>
    </w:pPr>
  </w:style>
  <w:style w:type="paragraph" w:customStyle="1" w:styleId="Style61">
    <w:name w:val="Style61"/>
    <w:basedOn w:val="a8"/>
    <w:rsid w:val="00081F64"/>
    <w:pPr>
      <w:widowControl w:val="0"/>
      <w:autoSpaceDE w:val="0"/>
      <w:autoSpaceDN w:val="0"/>
      <w:adjustRightInd w:val="0"/>
    </w:pPr>
  </w:style>
  <w:style w:type="paragraph" w:customStyle="1" w:styleId="Style62">
    <w:name w:val="Style62"/>
    <w:basedOn w:val="a8"/>
    <w:rsid w:val="00081F64"/>
    <w:pPr>
      <w:widowControl w:val="0"/>
      <w:autoSpaceDE w:val="0"/>
      <w:autoSpaceDN w:val="0"/>
      <w:adjustRightInd w:val="0"/>
    </w:pPr>
  </w:style>
  <w:style w:type="paragraph" w:customStyle="1" w:styleId="Style63">
    <w:name w:val="Style63"/>
    <w:basedOn w:val="a8"/>
    <w:rsid w:val="00081F64"/>
    <w:pPr>
      <w:widowControl w:val="0"/>
      <w:autoSpaceDE w:val="0"/>
      <w:autoSpaceDN w:val="0"/>
      <w:adjustRightInd w:val="0"/>
    </w:pPr>
  </w:style>
  <w:style w:type="paragraph" w:customStyle="1" w:styleId="Style64">
    <w:name w:val="Style64"/>
    <w:basedOn w:val="a8"/>
    <w:rsid w:val="00081F64"/>
    <w:pPr>
      <w:widowControl w:val="0"/>
      <w:autoSpaceDE w:val="0"/>
      <w:autoSpaceDN w:val="0"/>
      <w:adjustRightInd w:val="0"/>
    </w:pPr>
  </w:style>
  <w:style w:type="paragraph" w:customStyle="1" w:styleId="Style65">
    <w:name w:val="Style65"/>
    <w:basedOn w:val="a8"/>
    <w:rsid w:val="00081F64"/>
    <w:pPr>
      <w:widowControl w:val="0"/>
      <w:autoSpaceDE w:val="0"/>
      <w:autoSpaceDN w:val="0"/>
      <w:adjustRightInd w:val="0"/>
    </w:pPr>
  </w:style>
  <w:style w:type="paragraph" w:customStyle="1" w:styleId="Style66">
    <w:name w:val="Style66"/>
    <w:basedOn w:val="a8"/>
    <w:rsid w:val="00081F64"/>
    <w:pPr>
      <w:widowControl w:val="0"/>
      <w:autoSpaceDE w:val="0"/>
      <w:autoSpaceDN w:val="0"/>
      <w:adjustRightInd w:val="0"/>
    </w:pPr>
  </w:style>
  <w:style w:type="paragraph" w:customStyle="1" w:styleId="Style67">
    <w:name w:val="Style67"/>
    <w:basedOn w:val="a8"/>
    <w:rsid w:val="00081F64"/>
    <w:pPr>
      <w:widowControl w:val="0"/>
      <w:autoSpaceDE w:val="0"/>
      <w:autoSpaceDN w:val="0"/>
      <w:adjustRightInd w:val="0"/>
    </w:pPr>
  </w:style>
  <w:style w:type="paragraph" w:customStyle="1" w:styleId="Style68">
    <w:name w:val="Style68"/>
    <w:basedOn w:val="a8"/>
    <w:rsid w:val="00081F64"/>
    <w:pPr>
      <w:widowControl w:val="0"/>
      <w:autoSpaceDE w:val="0"/>
      <w:autoSpaceDN w:val="0"/>
      <w:adjustRightInd w:val="0"/>
    </w:pPr>
  </w:style>
  <w:style w:type="paragraph" w:customStyle="1" w:styleId="Style69">
    <w:name w:val="Style69"/>
    <w:basedOn w:val="a8"/>
    <w:rsid w:val="00081F64"/>
    <w:pPr>
      <w:widowControl w:val="0"/>
      <w:autoSpaceDE w:val="0"/>
      <w:autoSpaceDN w:val="0"/>
      <w:adjustRightInd w:val="0"/>
    </w:pPr>
  </w:style>
  <w:style w:type="paragraph" w:customStyle="1" w:styleId="Style70">
    <w:name w:val="Style70"/>
    <w:basedOn w:val="a8"/>
    <w:rsid w:val="00081F64"/>
    <w:pPr>
      <w:widowControl w:val="0"/>
      <w:autoSpaceDE w:val="0"/>
      <w:autoSpaceDN w:val="0"/>
      <w:adjustRightInd w:val="0"/>
    </w:pPr>
  </w:style>
  <w:style w:type="paragraph" w:customStyle="1" w:styleId="Style71">
    <w:name w:val="Style71"/>
    <w:basedOn w:val="a8"/>
    <w:rsid w:val="00081F64"/>
    <w:pPr>
      <w:widowControl w:val="0"/>
      <w:autoSpaceDE w:val="0"/>
      <w:autoSpaceDN w:val="0"/>
      <w:adjustRightInd w:val="0"/>
    </w:pPr>
  </w:style>
  <w:style w:type="paragraph" w:customStyle="1" w:styleId="Style72">
    <w:name w:val="Style72"/>
    <w:basedOn w:val="a8"/>
    <w:rsid w:val="00081F64"/>
    <w:pPr>
      <w:widowControl w:val="0"/>
      <w:autoSpaceDE w:val="0"/>
      <w:autoSpaceDN w:val="0"/>
      <w:adjustRightInd w:val="0"/>
    </w:pPr>
  </w:style>
  <w:style w:type="paragraph" w:customStyle="1" w:styleId="Style73">
    <w:name w:val="Style73"/>
    <w:basedOn w:val="a8"/>
    <w:rsid w:val="00081F64"/>
    <w:pPr>
      <w:widowControl w:val="0"/>
      <w:autoSpaceDE w:val="0"/>
      <w:autoSpaceDN w:val="0"/>
      <w:adjustRightInd w:val="0"/>
    </w:pPr>
  </w:style>
  <w:style w:type="paragraph" w:customStyle="1" w:styleId="Style74">
    <w:name w:val="Style74"/>
    <w:basedOn w:val="a8"/>
    <w:rsid w:val="00081F64"/>
    <w:pPr>
      <w:widowControl w:val="0"/>
      <w:autoSpaceDE w:val="0"/>
      <w:autoSpaceDN w:val="0"/>
      <w:adjustRightInd w:val="0"/>
    </w:pPr>
  </w:style>
  <w:style w:type="paragraph" w:customStyle="1" w:styleId="Style75">
    <w:name w:val="Style75"/>
    <w:basedOn w:val="a8"/>
    <w:rsid w:val="00081F64"/>
    <w:pPr>
      <w:widowControl w:val="0"/>
      <w:autoSpaceDE w:val="0"/>
      <w:autoSpaceDN w:val="0"/>
      <w:adjustRightInd w:val="0"/>
    </w:pPr>
  </w:style>
  <w:style w:type="paragraph" w:customStyle="1" w:styleId="Style76">
    <w:name w:val="Style76"/>
    <w:basedOn w:val="a8"/>
    <w:rsid w:val="00081F64"/>
    <w:pPr>
      <w:widowControl w:val="0"/>
      <w:autoSpaceDE w:val="0"/>
      <w:autoSpaceDN w:val="0"/>
      <w:adjustRightInd w:val="0"/>
    </w:pPr>
  </w:style>
  <w:style w:type="paragraph" w:customStyle="1" w:styleId="Style77">
    <w:name w:val="Style77"/>
    <w:basedOn w:val="a8"/>
    <w:rsid w:val="00081F64"/>
    <w:pPr>
      <w:widowControl w:val="0"/>
      <w:autoSpaceDE w:val="0"/>
      <w:autoSpaceDN w:val="0"/>
      <w:adjustRightInd w:val="0"/>
    </w:pPr>
  </w:style>
  <w:style w:type="paragraph" w:customStyle="1" w:styleId="Style78">
    <w:name w:val="Style78"/>
    <w:basedOn w:val="a8"/>
    <w:rsid w:val="00081F64"/>
    <w:pPr>
      <w:widowControl w:val="0"/>
      <w:autoSpaceDE w:val="0"/>
      <w:autoSpaceDN w:val="0"/>
      <w:adjustRightInd w:val="0"/>
    </w:pPr>
  </w:style>
  <w:style w:type="paragraph" w:customStyle="1" w:styleId="Style79">
    <w:name w:val="Style79"/>
    <w:basedOn w:val="a8"/>
    <w:rsid w:val="00081F64"/>
    <w:pPr>
      <w:widowControl w:val="0"/>
      <w:autoSpaceDE w:val="0"/>
      <w:autoSpaceDN w:val="0"/>
      <w:adjustRightInd w:val="0"/>
    </w:pPr>
  </w:style>
  <w:style w:type="paragraph" w:customStyle="1" w:styleId="Style80">
    <w:name w:val="Style80"/>
    <w:basedOn w:val="a8"/>
    <w:rsid w:val="00081F64"/>
    <w:pPr>
      <w:widowControl w:val="0"/>
      <w:autoSpaceDE w:val="0"/>
      <w:autoSpaceDN w:val="0"/>
      <w:adjustRightInd w:val="0"/>
    </w:pPr>
  </w:style>
  <w:style w:type="paragraph" w:customStyle="1" w:styleId="Style81">
    <w:name w:val="Style81"/>
    <w:basedOn w:val="a8"/>
    <w:rsid w:val="00081F64"/>
    <w:pPr>
      <w:widowControl w:val="0"/>
      <w:autoSpaceDE w:val="0"/>
      <w:autoSpaceDN w:val="0"/>
      <w:adjustRightInd w:val="0"/>
    </w:pPr>
  </w:style>
  <w:style w:type="paragraph" w:customStyle="1" w:styleId="Style82">
    <w:name w:val="Style82"/>
    <w:basedOn w:val="a8"/>
    <w:rsid w:val="00081F64"/>
    <w:pPr>
      <w:widowControl w:val="0"/>
      <w:autoSpaceDE w:val="0"/>
      <w:autoSpaceDN w:val="0"/>
      <w:adjustRightInd w:val="0"/>
    </w:pPr>
  </w:style>
  <w:style w:type="paragraph" w:customStyle="1" w:styleId="Style83">
    <w:name w:val="Style83"/>
    <w:basedOn w:val="a8"/>
    <w:rsid w:val="00081F64"/>
    <w:pPr>
      <w:widowControl w:val="0"/>
      <w:autoSpaceDE w:val="0"/>
      <w:autoSpaceDN w:val="0"/>
      <w:adjustRightInd w:val="0"/>
    </w:pPr>
  </w:style>
  <w:style w:type="paragraph" w:customStyle="1" w:styleId="Style84">
    <w:name w:val="Style84"/>
    <w:basedOn w:val="a8"/>
    <w:rsid w:val="00081F64"/>
    <w:pPr>
      <w:widowControl w:val="0"/>
      <w:autoSpaceDE w:val="0"/>
      <w:autoSpaceDN w:val="0"/>
      <w:adjustRightInd w:val="0"/>
    </w:pPr>
  </w:style>
  <w:style w:type="paragraph" w:customStyle="1" w:styleId="Style85">
    <w:name w:val="Style85"/>
    <w:basedOn w:val="a8"/>
    <w:rsid w:val="00081F64"/>
    <w:pPr>
      <w:widowControl w:val="0"/>
      <w:autoSpaceDE w:val="0"/>
      <w:autoSpaceDN w:val="0"/>
      <w:adjustRightInd w:val="0"/>
    </w:pPr>
  </w:style>
  <w:style w:type="paragraph" w:customStyle="1" w:styleId="Style86">
    <w:name w:val="Style86"/>
    <w:basedOn w:val="a8"/>
    <w:rsid w:val="00081F64"/>
    <w:pPr>
      <w:widowControl w:val="0"/>
      <w:autoSpaceDE w:val="0"/>
      <w:autoSpaceDN w:val="0"/>
      <w:adjustRightInd w:val="0"/>
    </w:pPr>
  </w:style>
  <w:style w:type="paragraph" w:customStyle="1" w:styleId="Style87">
    <w:name w:val="Style87"/>
    <w:basedOn w:val="a8"/>
    <w:rsid w:val="00081F64"/>
    <w:pPr>
      <w:widowControl w:val="0"/>
      <w:autoSpaceDE w:val="0"/>
      <w:autoSpaceDN w:val="0"/>
      <w:adjustRightInd w:val="0"/>
    </w:pPr>
  </w:style>
  <w:style w:type="paragraph" w:customStyle="1" w:styleId="Style88">
    <w:name w:val="Style88"/>
    <w:basedOn w:val="a8"/>
    <w:rsid w:val="00081F64"/>
    <w:pPr>
      <w:widowControl w:val="0"/>
      <w:autoSpaceDE w:val="0"/>
      <w:autoSpaceDN w:val="0"/>
      <w:adjustRightInd w:val="0"/>
    </w:pPr>
  </w:style>
  <w:style w:type="paragraph" w:customStyle="1" w:styleId="Style89">
    <w:name w:val="Style89"/>
    <w:basedOn w:val="a8"/>
    <w:rsid w:val="00081F64"/>
    <w:pPr>
      <w:widowControl w:val="0"/>
      <w:autoSpaceDE w:val="0"/>
      <w:autoSpaceDN w:val="0"/>
      <w:adjustRightInd w:val="0"/>
    </w:pPr>
  </w:style>
  <w:style w:type="paragraph" w:customStyle="1" w:styleId="Style90">
    <w:name w:val="Style90"/>
    <w:basedOn w:val="a8"/>
    <w:rsid w:val="00081F64"/>
    <w:pPr>
      <w:widowControl w:val="0"/>
      <w:autoSpaceDE w:val="0"/>
      <w:autoSpaceDN w:val="0"/>
      <w:adjustRightInd w:val="0"/>
    </w:pPr>
  </w:style>
  <w:style w:type="paragraph" w:customStyle="1" w:styleId="Style91">
    <w:name w:val="Style91"/>
    <w:basedOn w:val="a8"/>
    <w:rsid w:val="00081F64"/>
    <w:pPr>
      <w:widowControl w:val="0"/>
      <w:autoSpaceDE w:val="0"/>
      <w:autoSpaceDN w:val="0"/>
      <w:adjustRightInd w:val="0"/>
    </w:pPr>
  </w:style>
  <w:style w:type="paragraph" w:customStyle="1" w:styleId="Style92">
    <w:name w:val="Style92"/>
    <w:basedOn w:val="a8"/>
    <w:rsid w:val="00081F64"/>
    <w:pPr>
      <w:widowControl w:val="0"/>
      <w:autoSpaceDE w:val="0"/>
      <w:autoSpaceDN w:val="0"/>
      <w:adjustRightInd w:val="0"/>
    </w:pPr>
  </w:style>
  <w:style w:type="paragraph" w:customStyle="1" w:styleId="Style93">
    <w:name w:val="Style93"/>
    <w:basedOn w:val="a8"/>
    <w:rsid w:val="00081F64"/>
    <w:pPr>
      <w:widowControl w:val="0"/>
      <w:autoSpaceDE w:val="0"/>
      <w:autoSpaceDN w:val="0"/>
      <w:adjustRightInd w:val="0"/>
    </w:pPr>
  </w:style>
  <w:style w:type="paragraph" w:customStyle="1" w:styleId="Style94">
    <w:name w:val="Style94"/>
    <w:basedOn w:val="a8"/>
    <w:rsid w:val="00081F64"/>
    <w:pPr>
      <w:widowControl w:val="0"/>
      <w:autoSpaceDE w:val="0"/>
      <w:autoSpaceDN w:val="0"/>
      <w:adjustRightInd w:val="0"/>
    </w:pPr>
  </w:style>
  <w:style w:type="paragraph" w:customStyle="1" w:styleId="Style95">
    <w:name w:val="Style95"/>
    <w:basedOn w:val="a8"/>
    <w:rsid w:val="00081F64"/>
    <w:pPr>
      <w:widowControl w:val="0"/>
      <w:autoSpaceDE w:val="0"/>
      <w:autoSpaceDN w:val="0"/>
      <w:adjustRightInd w:val="0"/>
    </w:pPr>
  </w:style>
  <w:style w:type="paragraph" w:customStyle="1" w:styleId="Style96">
    <w:name w:val="Style96"/>
    <w:basedOn w:val="a8"/>
    <w:rsid w:val="00081F64"/>
    <w:pPr>
      <w:widowControl w:val="0"/>
      <w:autoSpaceDE w:val="0"/>
      <w:autoSpaceDN w:val="0"/>
      <w:adjustRightInd w:val="0"/>
    </w:pPr>
  </w:style>
  <w:style w:type="paragraph" w:customStyle="1" w:styleId="Style97">
    <w:name w:val="Style97"/>
    <w:basedOn w:val="a8"/>
    <w:rsid w:val="00081F64"/>
    <w:pPr>
      <w:widowControl w:val="0"/>
      <w:autoSpaceDE w:val="0"/>
      <w:autoSpaceDN w:val="0"/>
      <w:adjustRightInd w:val="0"/>
    </w:pPr>
  </w:style>
  <w:style w:type="paragraph" w:customStyle="1" w:styleId="Style98">
    <w:name w:val="Style98"/>
    <w:basedOn w:val="a8"/>
    <w:rsid w:val="00081F64"/>
    <w:pPr>
      <w:widowControl w:val="0"/>
      <w:autoSpaceDE w:val="0"/>
      <w:autoSpaceDN w:val="0"/>
      <w:adjustRightInd w:val="0"/>
    </w:pPr>
  </w:style>
  <w:style w:type="paragraph" w:customStyle="1" w:styleId="Style99">
    <w:name w:val="Style99"/>
    <w:basedOn w:val="a8"/>
    <w:rsid w:val="00081F64"/>
    <w:pPr>
      <w:widowControl w:val="0"/>
      <w:autoSpaceDE w:val="0"/>
      <w:autoSpaceDN w:val="0"/>
      <w:adjustRightInd w:val="0"/>
    </w:pPr>
  </w:style>
  <w:style w:type="paragraph" w:customStyle="1" w:styleId="Style100">
    <w:name w:val="Style100"/>
    <w:basedOn w:val="a8"/>
    <w:rsid w:val="00081F64"/>
    <w:pPr>
      <w:widowControl w:val="0"/>
      <w:autoSpaceDE w:val="0"/>
      <w:autoSpaceDN w:val="0"/>
      <w:adjustRightInd w:val="0"/>
    </w:pPr>
  </w:style>
  <w:style w:type="paragraph" w:customStyle="1" w:styleId="Style101">
    <w:name w:val="Style101"/>
    <w:basedOn w:val="a8"/>
    <w:rsid w:val="00081F64"/>
    <w:pPr>
      <w:widowControl w:val="0"/>
      <w:autoSpaceDE w:val="0"/>
      <w:autoSpaceDN w:val="0"/>
      <w:adjustRightInd w:val="0"/>
    </w:pPr>
  </w:style>
  <w:style w:type="paragraph" w:customStyle="1" w:styleId="Style102">
    <w:name w:val="Style102"/>
    <w:basedOn w:val="a8"/>
    <w:rsid w:val="00081F64"/>
    <w:pPr>
      <w:widowControl w:val="0"/>
      <w:autoSpaceDE w:val="0"/>
      <w:autoSpaceDN w:val="0"/>
      <w:adjustRightInd w:val="0"/>
    </w:pPr>
  </w:style>
  <w:style w:type="paragraph" w:customStyle="1" w:styleId="Style103">
    <w:name w:val="Style103"/>
    <w:basedOn w:val="a8"/>
    <w:rsid w:val="00081F64"/>
    <w:pPr>
      <w:widowControl w:val="0"/>
      <w:autoSpaceDE w:val="0"/>
      <w:autoSpaceDN w:val="0"/>
      <w:adjustRightInd w:val="0"/>
    </w:pPr>
  </w:style>
  <w:style w:type="paragraph" w:customStyle="1" w:styleId="Style104">
    <w:name w:val="Style104"/>
    <w:basedOn w:val="a8"/>
    <w:rsid w:val="00081F64"/>
    <w:pPr>
      <w:widowControl w:val="0"/>
      <w:autoSpaceDE w:val="0"/>
      <w:autoSpaceDN w:val="0"/>
      <w:adjustRightInd w:val="0"/>
    </w:pPr>
  </w:style>
  <w:style w:type="paragraph" w:customStyle="1" w:styleId="Style105">
    <w:name w:val="Style105"/>
    <w:basedOn w:val="a8"/>
    <w:rsid w:val="00081F64"/>
    <w:pPr>
      <w:widowControl w:val="0"/>
      <w:autoSpaceDE w:val="0"/>
      <w:autoSpaceDN w:val="0"/>
      <w:adjustRightInd w:val="0"/>
    </w:pPr>
  </w:style>
  <w:style w:type="paragraph" w:customStyle="1" w:styleId="Style106">
    <w:name w:val="Style106"/>
    <w:basedOn w:val="a8"/>
    <w:rsid w:val="00081F64"/>
    <w:pPr>
      <w:widowControl w:val="0"/>
      <w:autoSpaceDE w:val="0"/>
      <w:autoSpaceDN w:val="0"/>
      <w:adjustRightInd w:val="0"/>
    </w:pPr>
  </w:style>
  <w:style w:type="paragraph" w:customStyle="1" w:styleId="Style107">
    <w:name w:val="Style107"/>
    <w:basedOn w:val="a8"/>
    <w:rsid w:val="00081F64"/>
    <w:pPr>
      <w:widowControl w:val="0"/>
      <w:autoSpaceDE w:val="0"/>
      <w:autoSpaceDN w:val="0"/>
      <w:adjustRightInd w:val="0"/>
    </w:pPr>
  </w:style>
  <w:style w:type="paragraph" w:customStyle="1" w:styleId="Style108">
    <w:name w:val="Style108"/>
    <w:basedOn w:val="a8"/>
    <w:rsid w:val="00081F64"/>
    <w:pPr>
      <w:widowControl w:val="0"/>
      <w:autoSpaceDE w:val="0"/>
      <w:autoSpaceDN w:val="0"/>
      <w:adjustRightInd w:val="0"/>
    </w:pPr>
  </w:style>
  <w:style w:type="paragraph" w:customStyle="1" w:styleId="Style109">
    <w:name w:val="Style109"/>
    <w:basedOn w:val="a8"/>
    <w:rsid w:val="00081F64"/>
    <w:pPr>
      <w:widowControl w:val="0"/>
      <w:autoSpaceDE w:val="0"/>
      <w:autoSpaceDN w:val="0"/>
      <w:adjustRightInd w:val="0"/>
    </w:pPr>
  </w:style>
  <w:style w:type="paragraph" w:customStyle="1" w:styleId="Style110">
    <w:name w:val="Style110"/>
    <w:basedOn w:val="a8"/>
    <w:rsid w:val="00081F64"/>
    <w:pPr>
      <w:widowControl w:val="0"/>
      <w:autoSpaceDE w:val="0"/>
      <w:autoSpaceDN w:val="0"/>
      <w:adjustRightInd w:val="0"/>
    </w:pPr>
  </w:style>
  <w:style w:type="paragraph" w:customStyle="1" w:styleId="Style111">
    <w:name w:val="Style111"/>
    <w:basedOn w:val="a8"/>
    <w:rsid w:val="00081F64"/>
    <w:pPr>
      <w:widowControl w:val="0"/>
      <w:autoSpaceDE w:val="0"/>
      <w:autoSpaceDN w:val="0"/>
      <w:adjustRightInd w:val="0"/>
    </w:pPr>
  </w:style>
  <w:style w:type="paragraph" w:customStyle="1" w:styleId="Style112">
    <w:name w:val="Style112"/>
    <w:basedOn w:val="a8"/>
    <w:rsid w:val="00081F64"/>
    <w:pPr>
      <w:widowControl w:val="0"/>
      <w:autoSpaceDE w:val="0"/>
      <w:autoSpaceDN w:val="0"/>
      <w:adjustRightInd w:val="0"/>
    </w:pPr>
  </w:style>
  <w:style w:type="paragraph" w:customStyle="1" w:styleId="Style113">
    <w:name w:val="Style113"/>
    <w:basedOn w:val="a8"/>
    <w:rsid w:val="00081F64"/>
    <w:pPr>
      <w:widowControl w:val="0"/>
      <w:autoSpaceDE w:val="0"/>
      <w:autoSpaceDN w:val="0"/>
      <w:adjustRightInd w:val="0"/>
    </w:pPr>
  </w:style>
  <w:style w:type="paragraph" w:customStyle="1" w:styleId="Style114">
    <w:name w:val="Style114"/>
    <w:basedOn w:val="a8"/>
    <w:rsid w:val="00081F64"/>
    <w:pPr>
      <w:widowControl w:val="0"/>
      <w:autoSpaceDE w:val="0"/>
      <w:autoSpaceDN w:val="0"/>
      <w:adjustRightInd w:val="0"/>
    </w:pPr>
  </w:style>
  <w:style w:type="paragraph" w:customStyle="1" w:styleId="Style115">
    <w:name w:val="Style115"/>
    <w:basedOn w:val="a8"/>
    <w:rsid w:val="00081F64"/>
    <w:pPr>
      <w:widowControl w:val="0"/>
      <w:autoSpaceDE w:val="0"/>
      <w:autoSpaceDN w:val="0"/>
      <w:adjustRightInd w:val="0"/>
    </w:pPr>
  </w:style>
  <w:style w:type="paragraph" w:customStyle="1" w:styleId="Style116">
    <w:name w:val="Style116"/>
    <w:basedOn w:val="a8"/>
    <w:rsid w:val="00081F64"/>
    <w:pPr>
      <w:widowControl w:val="0"/>
      <w:autoSpaceDE w:val="0"/>
      <w:autoSpaceDN w:val="0"/>
      <w:adjustRightInd w:val="0"/>
    </w:pPr>
  </w:style>
  <w:style w:type="paragraph" w:customStyle="1" w:styleId="Style117">
    <w:name w:val="Style117"/>
    <w:basedOn w:val="a8"/>
    <w:rsid w:val="00081F64"/>
    <w:pPr>
      <w:widowControl w:val="0"/>
      <w:autoSpaceDE w:val="0"/>
      <w:autoSpaceDN w:val="0"/>
      <w:adjustRightInd w:val="0"/>
    </w:pPr>
  </w:style>
  <w:style w:type="paragraph" w:customStyle="1" w:styleId="Style118">
    <w:name w:val="Style118"/>
    <w:basedOn w:val="a8"/>
    <w:rsid w:val="00081F64"/>
    <w:pPr>
      <w:widowControl w:val="0"/>
      <w:autoSpaceDE w:val="0"/>
      <w:autoSpaceDN w:val="0"/>
      <w:adjustRightInd w:val="0"/>
    </w:pPr>
  </w:style>
  <w:style w:type="paragraph" w:customStyle="1" w:styleId="Style119">
    <w:name w:val="Style119"/>
    <w:basedOn w:val="a8"/>
    <w:rsid w:val="00081F64"/>
    <w:pPr>
      <w:widowControl w:val="0"/>
      <w:autoSpaceDE w:val="0"/>
      <w:autoSpaceDN w:val="0"/>
      <w:adjustRightInd w:val="0"/>
    </w:pPr>
  </w:style>
  <w:style w:type="paragraph" w:customStyle="1" w:styleId="Style120">
    <w:name w:val="Style120"/>
    <w:basedOn w:val="a8"/>
    <w:rsid w:val="00081F64"/>
    <w:pPr>
      <w:widowControl w:val="0"/>
      <w:autoSpaceDE w:val="0"/>
      <w:autoSpaceDN w:val="0"/>
      <w:adjustRightInd w:val="0"/>
    </w:pPr>
  </w:style>
  <w:style w:type="paragraph" w:customStyle="1" w:styleId="Style121">
    <w:name w:val="Style121"/>
    <w:basedOn w:val="a8"/>
    <w:rsid w:val="00081F64"/>
    <w:pPr>
      <w:widowControl w:val="0"/>
      <w:autoSpaceDE w:val="0"/>
      <w:autoSpaceDN w:val="0"/>
      <w:adjustRightInd w:val="0"/>
    </w:pPr>
  </w:style>
  <w:style w:type="paragraph" w:customStyle="1" w:styleId="Style122">
    <w:name w:val="Style122"/>
    <w:basedOn w:val="a8"/>
    <w:rsid w:val="00081F64"/>
    <w:pPr>
      <w:widowControl w:val="0"/>
      <w:autoSpaceDE w:val="0"/>
      <w:autoSpaceDN w:val="0"/>
      <w:adjustRightInd w:val="0"/>
    </w:pPr>
  </w:style>
  <w:style w:type="paragraph" w:customStyle="1" w:styleId="Style123">
    <w:name w:val="Style123"/>
    <w:basedOn w:val="a8"/>
    <w:rsid w:val="00081F64"/>
    <w:pPr>
      <w:widowControl w:val="0"/>
      <w:autoSpaceDE w:val="0"/>
      <w:autoSpaceDN w:val="0"/>
      <w:adjustRightInd w:val="0"/>
    </w:pPr>
  </w:style>
  <w:style w:type="paragraph" w:customStyle="1" w:styleId="Style124">
    <w:name w:val="Style124"/>
    <w:basedOn w:val="a8"/>
    <w:rsid w:val="00081F64"/>
    <w:pPr>
      <w:widowControl w:val="0"/>
      <w:autoSpaceDE w:val="0"/>
      <w:autoSpaceDN w:val="0"/>
      <w:adjustRightInd w:val="0"/>
    </w:pPr>
  </w:style>
  <w:style w:type="paragraph" w:customStyle="1" w:styleId="Style125">
    <w:name w:val="Style125"/>
    <w:basedOn w:val="a8"/>
    <w:rsid w:val="00081F64"/>
    <w:pPr>
      <w:widowControl w:val="0"/>
      <w:autoSpaceDE w:val="0"/>
      <w:autoSpaceDN w:val="0"/>
      <w:adjustRightInd w:val="0"/>
    </w:pPr>
  </w:style>
  <w:style w:type="paragraph" w:customStyle="1" w:styleId="Style126">
    <w:name w:val="Style126"/>
    <w:basedOn w:val="a8"/>
    <w:rsid w:val="00081F64"/>
    <w:pPr>
      <w:widowControl w:val="0"/>
      <w:autoSpaceDE w:val="0"/>
      <w:autoSpaceDN w:val="0"/>
      <w:adjustRightInd w:val="0"/>
    </w:pPr>
  </w:style>
  <w:style w:type="paragraph" w:customStyle="1" w:styleId="Style127">
    <w:name w:val="Style127"/>
    <w:basedOn w:val="a8"/>
    <w:rsid w:val="00081F64"/>
    <w:pPr>
      <w:widowControl w:val="0"/>
      <w:autoSpaceDE w:val="0"/>
      <w:autoSpaceDN w:val="0"/>
      <w:adjustRightInd w:val="0"/>
    </w:pPr>
  </w:style>
  <w:style w:type="paragraph" w:customStyle="1" w:styleId="Style128">
    <w:name w:val="Style128"/>
    <w:basedOn w:val="a8"/>
    <w:rsid w:val="00081F64"/>
    <w:pPr>
      <w:widowControl w:val="0"/>
      <w:autoSpaceDE w:val="0"/>
      <w:autoSpaceDN w:val="0"/>
      <w:adjustRightInd w:val="0"/>
    </w:pPr>
  </w:style>
  <w:style w:type="paragraph" w:customStyle="1" w:styleId="Style130">
    <w:name w:val="Style130"/>
    <w:basedOn w:val="a8"/>
    <w:rsid w:val="00081F64"/>
    <w:pPr>
      <w:widowControl w:val="0"/>
      <w:autoSpaceDE w:val="0"/>
      <w:autoSpaceDN w:val="0"/>
      <w:adjustRightInd w:val="0"/>
    </w:pPr>
  </w:style>
  <w:style w:type="paragraph" w:customStyle="1" w:styleId="Style131">
    <w:name w:val="Style131"/>
    <w:basedOn w:val="a8"/>
    <w:rsid w:val="00081F64"/>
    <w:pPr>
      <w:widowControl w:val="0"/>
      <w:autoSpaceDE w:val="0"/>
      <w:autoSpaceDN w:val="0"/>
      <w:adjustRightInd w:val="0"/>
    </w:pPr>
  </w:style>
  <w:style w:type="character" w:customStyle="1" w:styleId="FontStyle133">
    <w:name w:val="Font Style133"/>
    <w:rsid w:val="00081F64"/>
    <w:rPr>
      <w:rFonts w:ascii="Times New Roman" w:hAnsi="Times New Roman" w:cs="Times New Roman"/>
      <w:b/>
      <w:bCs/>
      <w:sz w:val="46"/>
      <w:szCs w:val="46"/>
    </w:rPr>
  </w:style>
  <w:style w:type="character" w:customStyle="1" w:styleId="FontStyle134">
    <w:name w:val="Font Style134"/>
    <w:rsid w:val="00081F64"/>
    <w:rPr>
      <w:rFonts w:ascii="Times New Roman" w:hAnsi="Times New Roman" w:cs="Times New Roman"/>
      <w:sz w:val="30"/>
      <w:szCs w:val="30"/>
    </w:rPr>
  </w:style>
  <w:style w:type="character" w:customStyle="1" w:styleId="FontStyle135">
    <w:name w:val="Font Style135"/>
    <w:rsid w:val="00081F64"/>
    <w:rPr>
      <w:rFonts w:ascii="Times New Roman" w:hAnsi="Times New Roman" w:cs="Times New Roman"/>
      <w:i/>
      <w:iCs/>
      <w:sz w:val="20"/>
      <w:szCs w:val="20"/>
    </w:rPr>
  </w:style>
  <w:style w:type="character" w:customStyle="1" w:styleId="FontStyle136">
    <w:name w:val="Font Style136"/>
    <w:rsid w:val="00081F64"/>
    <w:rPr>
      <w:rFonts w:ascii="Times New Roman" w:hAnsi="Times New Roman" w:cs="Times New Roman"/>
      <w:b/>
      <w:bCs/>
      <w:sz w:val="22"/>
      <w:szCs w:val="22"/>
    </w:rPr>
  </w:style>
  <w:style w:type="character" w:customStyle="1" w:styleId="FontStyle137">
    <w:name w:val="Font Style137"/>
    <w:rsid w:val="00081F64"/>
    <w:rPr>
      <w:rFonts w:ascii="Times New Roman" w:hAnsi="Times New Roman" w:cs="Times New Roman"/>
      <w:i/>
      <w:iCs/>
      <w:sz w:val="14"/>
      <w:szCs w:val="14"/>
    </w:rPr>
  </w:style>
  <w:style w:type="character" w:customStyle="1" w:styleId="FontStyle138">
    <w:name w:val="Font Style138"/>
    <w:rsid w:val="00081F64"/>
    <w:rPr>
      <w:rFonts w:ascii="Times New Roman" w:hAnsi="Times New Roman" w:cs="Times New Roman"/>
      <w:b/>
      <w:bCs/>
      <w:sz w:val="20"/>
      <w:szCs w:val="20"/>
    </w:rPr>
  </w:style>
  <w:style w:type="character" w:customStyle="1" w:styleId="FontStyle142">
    <w:name w:val="Font Style142"/>
    <w:rsid w:val="00081F64"/>
    <w:rPr>
      <w:rFonts w:ascii="Times New Roman" w:hAnsi="Times New Roman" w:cs="Times New Roman"/>
      <w:b/>
      <w:bCs/>
      <w:i/>
      <w:iCs/>
      <w:sz w:val="26"/>
      <w:szCs w:val="26"/>
    </w:rPr>
  </w:style>
  <w:style w:type="character" w:customStyle="1" w:styleId="FontStyle143">
    <w:name w:val="Font Style143"/>
    <w:rsid w:val="00081F64"/>
    <w:rPr>
      <w:rFonts w:ascii="Times New Roman" w:hAnsi="Times New Roman" w:cs="Times New Roman"/>
      <w:smallCaps/>
      <w:spacing w:val="-20"/>
      <w:sz w:val="20"/>
      <w:szCs w:val="20"/>
    </w:rPr>
  </w:style>
  <w:style w:type="character" w:customStyle="1" w:styleId="FontStyle144">
    <w:name w:val="Font Style144"/>
    <w:rsid w:val="00081F64"/>
    <w:rPr>
      <w:rFonts w:ascii="Times New Roman" w:hAnsi="Times New Roman" w:cs="Times New Roman"/>
      <w:sz w:val="26"/>
      <w:szCs w:val="26"/>
    </w:rPr>
  </w:style>
  <w:style w:type="character" w:customStyle="1" w:styleId="FontStyle145">
    <w:name w:val="Font Style145"/>
    <w:rsid w:val="00081F64"/>
    <w:rPr>
      <w:rFonts w:ascii="Times New Roman" w:hAnsi="Times New Roman" w:cs="Times New Roman"/>
      <w:sz w:val="16"/>
      <w:szCs w:val="16"/>
    </w:rPr>
  </w:style>
  <w:style w:type="character" w:customStyle="1" w:styleId="FontStyle146">
    <w:name w:val="Font Style146"/>
    <w:rsid w:val="00081F64"/>
    <w:rPr>
      <w:rFonts w:ascii="Times New Roman" w:hAnsi="Times New Roman" w:cs="Times New Roman"/>
      <w:i/>
      <w:iCs/>
      <w:sz w:val="16"/>
      <w:szCs w:val="16"/>
    </w:rPr>
  </w:style>
  <w:style w:type="character" w:customStyle="1" w:styleId="FontStyle147">
    <w:name w:val="Font Style147"/>
    <w:rsid w:val="00081F64"/>
    <w:rPr>
      <w:rFonts w:ascii="Times New Roman" w:hAnsi="Times New Roman" w:cs="Times New Roman"/>
      <w:i/>
      <w:iCs/>
      <w:sz w:val="20"/>
      <w:szCs w:val="20"/>
    </w:rPr>
  </w:style>
  <w:style w:type="character" w:customStyle="1" w:styleId="FontStyle148">
    <w:name w:val="Font Style148"/>
    <w:rsid w:val="00081F64"/>
    <w:rPr>
      <w:rFonts w:ascii="Times New Roman" w:hAnsi="Times New Roman" w:cs="Times New Roman"/>
      <w:b/>
      <w:bCs/>
      <w:sz w:val="20"/>
      <w:szCs w:val="20"/>
    </w:rPr>
  </w:style>
  <w:style w:type="character" w:customStyle="1" w:styleId="FontStyle149">
    <w:name w:val="Font Style149"/>
    <w:rsid w:val="00081F64"/>
    <w:rPr>
      <w:rFonts w:ascii="Times New Roman" w:hAnsi="Times New Roman" w:cs="Times New Roman"/>
      <w:sz w:val="20"/>
      <w:szCs w:val="20"/>
    </w:rPr>
  </w:style>
  <w:style w:type="character" w:customStyle="1" w:styleId="FontStyle150">
    <w:name w:val="Font Style150"/>
    <w:rsid w:val="00081F64"/>
    <w:rPr>
      <w:rFonts w:ascii="Times New Roman" w:hAnsi="Times New Roman" w:cs="Times New Roman"/>
      <w:sz w:val="20"/>
      <w:szCs w:val="20"/>
    </w:rPr>
  </w:style>
  <w:style w:type="character" w:customStyle="1" w:styleId="FontStyle151">
    <w:name w:val="Font Style151"/>
    <w:rsid w:val="00081F64"/>
    <w:rPr>
      <w:rFonts w:ascii="Times New Roman" w:hAnsi="Times New Roman" w:cs="Times New Roman"/>
      <w:b/>
      <w:bCs/>
      <w:i/>
      <w:iCs/>
      <w:sz w:val="20"/>
      <w:szCs w:val="20"/>
    </w:rPr>
  </w:style>
  <w:style w:type="character" w:customStyle="1" w:styleId="FontStyle153">
    <w:name w:val="Font Style153"/>
    <w:rsid w:val="00081F64"/>
    <w:rPr>
      <w:rFonts w:ascii="Times New Roman" w:hAnsi="Times New Roman" w:cs="Times New Roman"/>
      <w:b/>
      <w:bCs/>
      <w:i/>
      <w:iCs/>
      <w:sz w:val="20"/>
      <w:szCs w:val="20"/>
    </w:rPr>
  </w:style>
  <w:style w:type="character" w:customStyle="1" w:styleId="FontStyle154">
    <w:name w:val="Font Style154"/>
    <w:rsid w:val="00081F64"/>
    <w:rPr>
      <w:rFonts w:ascii="Times New Roman" w:hAnsi="Times New Roman" w:cs="Times New Roman"/>
      <w:b/>
      <w:bCs/>
      <w:sz w:val="16"/>
      <w:szCs w:val="16"/>
    </w:rPr>
  </w:style>
  <w:style w:type="character" w:customStyle="1" w:styleId="FontStyle155">
    <w:name w:val="Font Style155"/>
    <w:rsid w:val="00081F64"/>
    <w:rPr>
      <w:rFonts w:ascii="Times New Roman" w:hAnsi="Times New Roman" w:cs="Times New Roman"/>
      <w:sz w:val="12"/>
      <w:szCs w:val="12"/>
    </w:rPr>
  </w:style>
  <w:style w:type="character" w:customStyle="1" w:styleId="FontStyle156">
    <w:name w:val="Font Style156"/>
    <w:rsid w:val="00081F64"/>
    <w:rPr>
      <w:rFonts w:ascii="Times New Roman" w:hAnsi="Times New Roman" w:cs="Times New Roman"/>
      <w:i/>
      <w:iCs/>
      <w:sz w:val="16"/>
      <w:szCs w:val="16"/>
    </w:rPr>
  </w:style>
  <w:style w:type="character" w:customStyle="1" w:styleId="FontStyle157">
    <w:name w:val="Font Style157"/>
    <w:rsid w:val="00081F64"/>
    <w:rPr>
      <w:rFonts w:ascii="Times New Roman" w:hAnsi="Times New Roman" w:cs="Times New Roman"/>
      <w:b/>
      <w:bCs/>
      <w:spacing w:val="30"/>
      <w:sz w:val="36"/>
      <w:szCs w:val="36"/>
    </w:rPr>
  </w:style>
  <w:style w:type="character" w:customStyle="1" w:styleId="FontStyle158">
    <w:name w:val="Font Style158"/>
    <w:rsid w:val="00081F64"/>
    <w:rPr>
      <w:rFonts w:ascii="Times New Roman" w:hAnsi="Times New Roman" w:cs="Times New Roman"/>
      <w:sz w:val="38"/>
      <w:szCs w:val="38"/>
    </w:rPr>
  </w:style>
  <w:style w:type="character" w:customStyle="1" w:styleId="FontStyle159">
    <w:name w:val="Font Style159"/>
    <w:rsid w:val="00081F64"/>
    <w:rPr>
      <w:rFonts w:ascii="Arial Narrow" w:hAnsi="Arial Narrow" w:cs="Arial Narrow"/>
      <w:b/>
      <w:bCs/>
      <w:sz w:val="8"/>
      <w:szCs w:val="8"/>
    </w:rPr>
  </w:style>
  <w:style w:type="character" w:customStyle="1" w:styleId="FontStyle160">
    <w:name w:val="Font Style160"/>
    <w:rsid w:val="00081F64"/>
    <w:rPr>
      <w:rFonts w:ascii="Arial Narrow" w:hAnsi="Arial Narrow" w:cs="Arial Narrow"/>
      <w:b/>
      <w:bCs/>
      <w:sz w:val="10"/>
      <w:szCs w:val="10"/>
    </w:rPr>
  </w:style>
  <w:style w:type="character" w:customStyle="1" w:styleId="FontStyle162">
    <w:name w:val="Font Style162"/>
    <w:rsid w:val="00081F64"/>
    <w:rPr>
      <w:rFonts w:ascii="Franklin Gothic Demi" w:hAnsi="Franklin Gothic Demi" w:cs="Franklin Gothic Demi"/>
      <w:b/>
      <w:bCs/>
      <w:sz w:val="38"/>
      <w:szCs w:val="38"/>
    </w:rPr>
  </w:style>
  <w:style w:type="character" w:customStyle="1" w:styleId="FontStyle163">
    <w:name w:val="Font Style163"/>
    <w:rsid w:val="00081F64"/>
    <w:rPr>
      <w:rFonts w:ascii="Times New Roman" w:hAnsi="Times New Roman" w:cs="Times New Roman"/>
      <w:i/>
      <w:iCs/>
      <w:spacing w:val="10"/>
      <w:sz w:val="20"/>
      <w:szCs w:val="20"/>
    </w:rPr>
  </w:style>
  <w:style w:type="character" w:customStyle="1" w:styleId="FontStyle164">
    <w:name w:val="Font Style164"/>
    <w:rsid w:val="00081F64"/>
    <w:rPr>
      <w:rFonts w:ascii="Times New Roman" w:hAnsi="Times New Roman" w:cs="Times New Roman"/>
      <w:b/>
      <w:bCs/>
      <w:i/>
      <w:iCs/>
      <w:sz w:val="20"/>
      <w:szCs w:val="20"/>
    </w:rPr>
  </w:style>
  <w:style w:type="character" w:customStyle="1" w:styleId="FontStyle165">
    <w:name w:val="Font Style165"/>
    <w:rsid w:val="00081F64"/>
    <w:rPr>
      <w:rFonts w:ascii="Times New Roman" w:hAnsi="Times New Roman" w:cs="Times New Roman"/>
      <w:smallCaps/>
      <w:sz w:val="24"/>
      <w:szCs w:val="24"/>
    </w:rPr>
  </w:style>
  <w:style w:type="character" w:customStyle="1" w:styleId="FontStyle166">
    <w:name w:val="Font Style166"/>
    <w:rsid w:val="00081F64"/>
    <w:rPr>
      <w:rFonts w:ascii="Times New Roman" w:hAnsi="Times New Roman" w:cs="Times New Roman"/>
      <w:sz w:val="20"/>
      <w:szCs w:val="20"/>
    </w:rPr>
  </w:style>
  <w:style w:type="character" w:customStyle="1" w:styleId="FontStyle167">
    <w:name w:val="Font Style167"/>
    <w:rsid w:val="00081F64"/>
    <w:rPr>
      <w:rFonts w:ascii="Times New Roman" w:hAnsi="Times New Roman" w:cs="Times New Roman"/>
      <w:sz w:val="26"/>
      <w:szCs w:val="26"/>
    </w:rPr>
  </w:style>
  <w:style w:type="character" w:customStyle="1" w:styleId="FontStyle168">
    <w:name w:val="Font Style168"/>
    <w:rsid w:val="00081F64"/>
    <w:rPr>
      <w:rFonts w:ascii="Times New Roman" w:hAnsi="Times New Roman" w:cs="Times New Roman"/>
      <w:spacing w:val="-20"/>
      <w:w w:val="150"/>
      <w:sz w:val="28"/>
      <w:szCs w:val="28"/>
    </w:rPr>
  </w:style>
  <w:style w:type="paragraph" w:customStyle="1" w:styleId="affffffffff3">
    <w:name w:val="текст"/>
    <w:basedOn w:val="a8"/>
    <w:autoRedefine/>
    <w:rsid w:val="00081F64"/>
    <w:pPr>
      <w:spacing w:line="480" w:lineRule="auto"/>
    </w:pPr>
    <w:rPr>
      <w:sz w:val="22"/>
      <w:szCs w:val="22"/>
      <w:lang w:val="en-US"/>
    </w:rPr>
  </w:style>
  <w:style w:type="paragraph" w:customStyle="1" w:styleId="affffffffff4">
    <w:name w:val="Статья"/>
    <w:rsid w:val="00081F64"/>
    <w:pPr>
      <w:ind w:firstLine="709"/>
    </w:pPr>
    <w:rPr>
      <w:sz w:val="24"/>
      <w:szCs w:val="24"/>
    </w:rPr>
  </w:style>
  <w:style w:type="paragraph" w:customStyle="1" w:styleId="apravkaeej">
    <w:name w:val="a_pravka_eej"/>
    <w:basedOn w:val="a8"/>
    <w:rsid w:val="00081F64"/>
    <w:pPr>
      <w:spacing w:line="360" w:lineRule="auto"/>
      <w:ind w:firstLine="567"/>
      <w:jc w:val="both"/>
    </w:pPr>
    <w:rPr>
      <w:snapToGrid w:val="0"/>
      <w:sz w:val="28"/>
      <w:szCs w:val="28"/>
    </w:rPr>
  </w:style>
  <w:style w:type="paragraph" w:customStyle="1" w:styleId="litteej">
    <w:name w:val="litt_eej"/>
    <w:basedOn w:val="apravkaeej"/>
    <w:rsid w:val="00081F64"/>
    <w:pPr>
      <w:ind w:left="567" w:hanging="567"/>
    </w:pPr>
  </w:style>
  <w:style w:type="paragraph" w:customStyle="1" w:styleId="312pt">
    <w:name w:val="Стиль Заголовок 3 + 12 pt"/>
    <w:basedOn w:val="30"/>
    <w:rsid w:val="00081F64"/>
    <w:pPr>
      <w:keepLines w:val="0"/>
      <w:spacing w:before="240" w:after="60"/>
      <w:jc w:val="center"/>
    </w:pPr>
    <w:rPr>
      <w:rFonts w:ascii="Times New Roman" w:hAnsi="Times New Roman" w:cs="Arial"/>
      <w:color w:val="auto"/>
      <w:szCs w:val="26"/>
    </w:rPr>
  </w:style>
  <w:style w:type="paragraph" w:customStyle="1" w:styleId="-ff2">
    <w:name w:val="диссер-текст"/>
    <w:basedOn w:val="a8"/>
    <w:rsid w:val="00081F64"/>
    <w:pPr>
      <w:shd w:val="clear" w:color="auto" w:fill="FFFFFF"/>
      <w:spacing w:line="360" w:lineRule="auto"/>
      <w:ind w:firstLine="720"/>
      <w:jc w:val="both"/>
    </w:pPr>
    <w:rPr>
      <w:sz w:val="28"/>
      <w:szCs w:val="28"/>
    </w:rPr>
  </w:style>
  <w:style w:type="character" w:customStyle="1" w:styleId="Times">
    <w:name w:val="Стиль Times"/>
    <w:rsid w:val="00081F64"/>
    <w:rPr>
      <w:rFonts w:ascii="Times New Roman" w:hAnsi="Times New Roman" w:cs="Times New Roman" w:hint="default"/>
      <w:sz w:val="22"/>
      <w:lang w:val="ru-RU"/>
    </w:rPr>
  </w:style>
  <w:style w:type="paragraph" w:customStyle="1" w:styleId="xl28">
    <w:name w:val="xl28"/>
    <w:basedOn w:val="a8"/>
    <w:rsid w:val="00081F64"/>
    <w:pPr>
      <w:pBdr>
        <w:left w:val="single" w:sz="4" w:space="0" w:color="auto"/>
      </w:pBdr>
      <w:spacing w:before="100" w:beforeAutospacing="1" w:after="100" w:afterAutospacing="1"/>
    </w:pPr>
  </w:style>
  <w:style w:type="paragraph" w:customStyle="1" w:styleId="affffffffff5">
    <w:name w:val="Îáû÷íûé"/>
    <w:rsid w:val="00081F64"/>
    <w:rPr>
      <w:sz w:val="28"/>
    </w:rPr>
  </w:style>
  <w:style w:type="character" w:customStyle="1" w:styleId="FontStyle25">
    <w:name w:val="Font Style25"/>
    <w:rsid w:val="00081F64"/>
    <w:rPr>
      <w:rFonts w:ascii="Times New Roman" w:hAnsi="Times New Roman" w:cs="Times New Roman" w:hint="default"/>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081F64"/>
    <w:pPr>
      <w:keepNext/>
      <w:keepLines/>
      <w:widowControl w:val="0"/>
      <w:suppressLineNumbers/>
      <w:suppressAutoHyphens/>
      <w:spacing w:before="100" w:beforeAutospacing="1" w:after="100" w:afterAutospacing="1"/>
      <w:ind w:right="-1"/>
    </w:pPr>
    <w:rPr>
      <w:rFonts w:ascii="Tahoma" w:hAnsi="Tahoma"/>
      <w:color w:val="000000"/>
      <w:sz w:val="20"/>
      <w:szCs w:val="20"/>
      <w:lang w:val="en-US" w:eastAsia="en-US"/>
    </w:rPr>
  </w:style>
  <w:style w:type="character" w:customStyle="1" w:styleId="BodyText2">
    <w:name w:val="Body Text 2 Знак"/>
    <w:locked/>
    <w:rsid w:val="00081F64"/>
    <w:rPr>
      <w:lang w:val="ru-RU" w:eastAsia="ru-RU" w:bidi="ar-SA"/>
    </w:rPr>
  </w:style>
  <w:style w:type="character" w:customStyle="1" w:styleId="name">
    <w:name w:val="name"/>
    <w:rsid w:val="00081F64"/>
  </w:style>
  <w:style w:type="character" w:customStyle="1" w:styleId="forenames">
    <w:name w:val="forenames"/>
    <w:rsid w:val="00081F64"/>
  </w:style>
  <w:style w:type="character" w:customStyle="1" w:styleId="surname">
    <w:name w:val="surname"/>
    <w:rsid w:val="00081F64"/>
  </w:style>
  <w:style w:type="paragraph" w:customStyle="1" w:styleId="affffffffff6">
    <w:name w:val="табл"/>
    <w:basedOn w:val="a8"/>
    <w:rsid w:val="00081F64"/>
    <w:pPr>
      <w:overflowPunct w:val="0"/>
      <w:autoSpaceDE w:val="0"/>
      <w:autoSpaceDN w:val="0"/>
      <w:adjustRightInd w:val="0"/>
      <w:jc w:val="center"/>
      <w:textAlignment w:val="baseline"/>
    </w:pPr>
    <w:rPr>
      <w:szCs w:val="20"/>
    </w:rPr>
  </w:style>
  <w:style w:type="paragraph" w:customStyle="1" w:styleId="1ffff">
    <w:name w:val="Таблица1"/>
    <w:basedOn w:val="a8"/>
    <w:rsid w:val="00081F64"/>
    <w:pPr>
      <w:overflowPunct w:val="0"/>
      <w:autoSpaceDE w:val="0"/>
      <w:autoSpaceDN w:val="0"/>
      <w:adjustRightInd w:val="0"/>
      <w:spacing w:line="360" w:lineRule="auto"/>
      <w:jc w:val="center"/>
      <w:textAlignment w:val="baseline"/>
    </w:pPr>
    <w:rPr>
      <w:sz w:val="28"/>
      <w:szCs w:val="20"/>
    </w:rPr>
  </w:style>
  <w:style w:type="character" w:customStyle="1" w:styleId="cit-auth">
    <w:name w:val="cit-auth"/>
    <w:rsid w:val="00081F64"/>
  </w:style>
  <w:style w:type="character" w:customStyle="1" w:styleId="cit-name-surname">
    <w:name w:val="cit-name-surname"/>
    <w:rsid w:val="00081F64"/>
  </w:style>
  <w:style w:type="character" w:customStyle="1" w:styleId="cit-name-given-names">
    <w:name w:val="cit-name-given-names"/>
    <w:rsid w:val="00081F64"/>
  </w:style>
  <w:style w:type="character" w:customStyle="1" w:styleId="cit-pub-date">
    <w:name w:val="cit-pub-date"/>
    <w:rsid w:val="00081F64"/>
  </w:style>
  <w:style w:type="character" w:customStyle="1" w:styleId="slug-pub-date">
    <w:name w:val="slug-pub-date"/>
    <w:rsid w:val="00081F64"/>
  </w:style>
  <w:style w:type="character" w:customStyle="1" w:styleId="slug-vol">
    <w:name w:val="slug-vol"/>
    <w:rsid w:val="00081F64"/>
  </w:style>
  <w:style w:type="character" w:customStyle="1" w:styleId="slug-issue">
    <w:name w:val="slug-issue"/>
    <w:rsid w:val="00081F64"/>
  </w:style>
  <w:style w:type="character" w:customStyle="1" w:styleId="slug-pages">
    <w:name w:val="slug-pages"/>
    <w:rsid w:val="00081F64"/>
  </w:style>
  <w:style w:type="character" w:customStyle="1" w:styleId="cit-etal">
    <w:name w:val="cit-etal"/>
    <w:rsid w:val="00081F64"/>
  </w:style>
  <w:style w:type="character" w:customStyle="1" w:styleId="citationjournal">
    <w:name w:val="citation journal"/>
    <w:rsid w:val="00081F64"/>
  </w:style>
  <w:style w:type="character" w:customStyle="1" w:styleId="cit-article-title">
    <w:name w:val="cit-article-title"/>
    <w:rsid w:val="00081F64"/>
  </w:style>
  <w:style w:type="character" w:customStyle="1" w:styleId="cit-vol">
    <w:name w:val="cit-vol"/>
    <w:rsid w:val="00081F64"/>
  </w:style>
  <w:style w:type="character" w:customStyle="1" w:styleId="cit-fpage">
    <w:name w:val="cit-fpage"/>
    <w:rsid w:val="00081F64"/>
  </w:style>
  <w:style w:type="character" w:customStyle="1" w:styleId="cit-lpage">
    <w:name w:val="cit-lpage"/>
    <w:rsid w:val="00081F64"/>
  </w:style>
  <w:style w:type="character" w:customStyle="1" w:styleId="breadcrumb-vol-label">
    <w:name w:val="breadcrumb-vol-label"/>
    <w:rsid w:val="00081F64"/>
  </w:style>
  <w:style w:type="character" w:customStyle="1" w:styleId="breadcrumb-iss-label">
    <w:name w:val="breadcrumb-iss-label"/>
    <w:rsid w:val="00081F64"/>
  </w:style>
  <w:style w:type="character" w:customStyle="1" w:styleId="cit-publ-name">
    <w:name w:val="cit-publ-name"/>
    <w:rsid w:val="00081F64"/>
  </w:style>
  <w:style w:type="character" w:customStyle="1" w:styleId="cit-publ-loc">
    <w:name w:val="cit-publ-loc"/>
    <w:rsid w:val="00081F64"/>
  </w:style>
  <w:style w:type="character" w:customStyle="1" w:styleId="ref-journal">
    <w:name w:val="ref-journal"/>
    <w:rsid w:val="00081F64"/>
  </w:style>
  <w:style w:type="character" w:customStyle="1" w:styleId="ref-vol">
    <w:name w:val="ref-vol"/>
    <w:rsid w:val="00081F64"/>
  </w:style>
  <w:style w:type="paragraph" w:customStyle="1" w:styleId="authors">
    <w:name w:val="authors"/>
    <w:basedOn w:val="a8"/>
    <w:rsid w:val="00081F64"/>
    <w:pPr>
      <w:spacing w:before="100" w:beforeAutospacing="1" w:after="100" w:afterAutospacing="1"/>
    </w:pPr>
  </w:style>
  <w:style w:type="character" w:customStyle="1" w:styleId="tocnumber">
    <w:name w:val="tocnumber"/>
    <w:rsid w:val="00081F64"/>
  </w:style>
  <w:style w:type="character" w:customStyle="1" w:styleId="toctext">
    <w:name w:val="toctext"/>
    <w:rsid w:val="00081F64"/>
  </w:style>
  <w:style w:type="character" w:customStyle="1" w:styleId="editsection">
    <w:name w:val="editsection"/>
    <w:rsid w:val="00081F64"/>
  </w:style>
  <w:style w:type="character" w:customStyle="1" w:styleId="mw-headline">
    <w:name w:val="mw-headline"/>
    <w:rsid w:val="00081F64"/>
  </w:style>
  <w:style w:type="paragraph" w:customStyle="1" w:styleId="-ff3">
    <w:name w:val="Новости-адрес"/>
    <w:basedOn w:val="25"/>
    <w:rsid w:val="00081F64"/>
  </w:style>
  <w:style w:type="character" w:customStyle="1" w:styleId="unknownword">
    <w:name w:val="unknown_word"/>
    <w:rsid w:val="00081F64"/>
  </w:style>
  <w:style w:type="character" w:customStyle="1" w:styleId="google-src-text">
    <w:name w:val="google-src-text"/>
    <w:rsid w:val="00081F64"/>
  </w:style>
  <w:style w:type="paragraph" w:customStyle="1" w:styleId="j">
    <w:name w:val="j"/>
    <w:basedOn w:val="a8"/>
    <w:rsid w:val="00081F64"/>
    <w:pPr>
      <w:spacing w:before="100" w:beforeAutospacing="1" w:after="100" w:afterAutospacing="1"/>
      <w:jc w:val="both"/>
    </w:pPr>
    <w:rPr>
      <w:rFonts w:ascii="Arial" w:hAnsi="Arial" w:cs="Arial"/>
      <w:sz w:val="19"/>
      <w:szCs w:val="19"/>
    </w:rPr>
  </w:style>
  <w:style w:type="character" w:customStyle="1" w:styleId="reference-text">
    <w:name w:val="reference-text"/>
    <w:rsid w:val="00081F64"/>
  </w:style>
  <w:style w:type="paragraph" w:customStyle="1" w:styleId="Standard">
    <w:name w:val="Standard"/>
    <w:rsid w:val="00081F64"/>
    <w:pPr>
      <w:suppressAutoHyphens/>
      <w:spacing w:line="100" w:lineRule="atLeast"/>
      <w:textAlignment w:val="baseline"/>
    </w:pPr>
    <w:rPr>
      <w:rFonts w:eastAsia="Arial" w:cs="Calibri"/>
      <w:kern w:val="1"/>
      <w:sz w:val="24"/>
      <w:szCs w:val="24"/>
      <w:lang w:eastAsia="hi-IN" w:bidi="hi-IN"/>
    </w:rPr>
  </w:style>
  <w:style w:type="paragraph" w:customStyle="1" w:styleId="1ffff0">
    <w:name w:val="Без интервала1"/>
    <w:rsid w:val="00081F64"/>
    <w:pPr>
      <w:suppressAutoHyphens/>
    </w:pPr>
    <w:rPr>
      <w:rFonts w:ascii="Calibri" w:hAnsi="Calibri" w:cs="Calibri"/>
      <w:sz w:val="22"/>
      <w:lang w:eastAsia="ar-SA"/>
    </w:rPr>
  </w:style>
  <w:style w:type="paragraph" w:customStyle="1" w:styleId="predc">
    <w:name w:val="predc"/>
    <w:basedOn w:val="a8"/>
    <w:rsid w:val="00081F64"/>
    <w:pPr>
      <w:spacing w:before="100" w:beforeAutospacing="1" w:after="100" w:afterAutospacing="1"/>
    </w:pPr>
  </w:style>
  <w:style w:type="character" w:customStyle="1" w:styleId="translation">
    <w:name w:val="translation"/>
    <w:rsid w:val="00081F64"/>
  </w:style>
  <w:style w:type="character" w:customStyle="1" w:styleId="content">
    <w:name w:val="content"/>
    <w:rsid w:val="00081F64"/>
  </w:style>
  <w:style w:type="paragraph" w:customStyle="1" w:styleId="117">
    <w:name w:val="Знак11"/>
    <w:basedOn w:val="a8"/>
    <w:rsid w:val="00081F64"/>
    <w:pPr>
      <w:tabs>
        <w:tab w:val="num" w:pos="360"/>
      </w:tabs>
      <w:spacing w:after="160" w:line="240" w:lineRule="exact"/>
      <w:ind w:left="360" w:hanging="360"/>
    </w:pPr>
    <w:rPr>
      <w:i/>
      <w:iCs/>
      <w:lang w:val="en-US" w:eastAsia="en-US"/>
    </w:rPr>
  </w:style>
  <w:style w:type="paragraph" w:customStyle="1" w:styleId="Style">
    <w:name w:val="Style"/>
    <w:basedOn w:val="a8"/>
    <w:rsid w:val="00081F64"/>
    <w:pPr>
      <w:tabs>
        <w:tab w:val="num" w:pos="360"/>
      </w:tabs>
      <w:spacing w:after="160" w:line="240" w:lineRule="exact"/>
      <w:ind w:left="360" w:hanging="360"/>
    </w:pPr>
    <w:rPr>
      <w:i/>
      <w:iCs/>
      <w:lang w:val="en-US" w:eastAsia="en-US"/>
    </w:rPr>
  </w:style>
  <w:style w:type="character" w:styleId="affffffffff7">
    <w:name w:val="Intense Reference"/>
    <w:uiPriority w:val="32"/>
    <w:qFormat/>
    <w:rsid w:val="00081F64"/>
    <w:rPr>
      <w:b/>
      <w:bCs/>
      <w:smallCaps/>
      <w:color w:val="C0504D"/>
      <w:spacing w:val="5"/>
      <w:u w:val="single"/>
    </w:rPr>
  </w:style>
  <w:style w:type="character" w:customStyle="1" w:styleId="b-message-heademail">
    <w:name w:val="b-message-head__email"/>
    <w:rsid w:val="00081F64"/>
  </w:style>
  <w:style w:type="character" w:customStyle="1" w:styleId="style1a">
    <w:name w:val="style1"/>
    <w:rsid w:val="00081F64"/>
  </w:style>
  <w:style w:type="character" w:customStyle="1" w:styleId="FontStyle45">
    <w:name w:val="Font Style45"/>
    <w:rsid w:val="00081F64"/>
    <w:rPr>
      <w:rFonts w:ascii="Century Schoolbook" w:hAnsi="Century Schoolbook" w:cs="Century Schoolbook"/>
      <w:sz w:val="34"/>
      <w:szCs w:val="34"/>
    </w:rPr>
  </w:style>
  <w:style w:type="character" w:customStyle="1" w:styleId="FontStyle59">
    <w:name w:val="Font Style59"/>
    <w:rsid w:val="00081F64"/>
    <w:rPr>
      <w:rFonts w:ascii="Century Schoolbook" w:hAnsi="Century Schoolbook" w:cs="Century Schoolbook"/>
      <w:sz w:val="18"/>
      <w:szCs w:val="18"/>
    </w:rPr>
  </w:style>
  <w:style w:type="character" w:customStyle="1" w:styleId="FontStyle56">
    <w:name w:val="Font Style56"/>
    <w:rsid w:val="00081F64"/>
    <w:rPr>
      <w:rFonts w:ascii="Century Schoolbook" w:hAnsi="Century Schoolbook" w:cs="Century Schoolbook"/>
      <w:b/>
      <w:bCs/>
      <w:sz w:val="18"/>
      <w:szCs w:val="18"/>
    </w:rPr>
  </w:style>
  <w:style w:type="paragraph" w:customStyle="1" w:styleId="affffffffff8">
    <w:name w:val="Знак Знак Знак Знак Знак Знак Знак Знак Знак"/>
    <w:basedOn w:val="a8"/>
    <w:rsid w:val="00081F64"/>
    <w:pPr>
      <w:spacing w:before="100" w:beforeAutospacing="1" w:after="100" w:afterAutospacing="1"/>
    </w:pPr>
    <w:rPr>
      <w:rFonts w:ascii="Tahoma" w:hAnsi="Tahoma"/>
      <w:sz w:val="20"/>
      <w:szCs w:val="20"/>
      <w:lang w:val="en-US" w:eastAsia="en-US"/>
    </w:rPr>
  </w:style>
  <w:style w:type="character" w:customStyle="1" w:styleId="s22">
    <w:name w:val="s22"/>
    <w:rsid w:val="00081F64"/>
  </w:style>
  <w:style w:type="paragraph" w:customStyle="1" w:styleId="copyright2">
    <w:name w:val="copyright2"/>
    <w:basedOn w:val="a8"/>
    <w:rsid w:val="00081F64"/>
    <w:pPr>
      <w:spacing w:before="100" w:beforeAutospacing="1" w:after="100" w:afterAutospacing="1"/>
      <w:ind w:firstLine="709"/>
      <w:jc w:val="both"/>
    </w:pPr>
  </w:style>
  <w:style w:type="paragraph" w:customStyle="1" w:styleId="1ffff1">
    <w:name w:val="Заголовок статьи 1"/>
    <w:uiPriority w:val="2"/>
    <w:qFormat/>
    <w:rsid w:val="00081F64"/>
    <w:pPr>
      <w:spacing w:before="200"/>
    </w:pPr>
    <w:rPr>
      <w:rFonts w:ascii="Tahoma" w:hAnsi="Tahoma" w:cs="Tahoma"/>
      <w:bCs/>
      <w:color w:val="595959"/>
      <w:sz w:val="48"/>
      <w:szCs w:val="48"/>
      <w:lang w:eastAsia="en-US"/>
    </w:rPr>
  </w:style>
  <w:style w:type="paragraph" w:customStyle="1" w:styleId="2ff8">
    <w:name w:val="Заголовок статьи 2"/>
    <w:uiPriority w:val="3"/>
    <w:qFormat/>
    <w:rsid w:val="00081F64"/>
    <w:pPr>
      <w:spacing w:after="200"/>
    </w:pPr>
    <w:rPr>
      <w:rFonts w:ascii="Tahoma" w:hAnsi="Tahoma" w:cs="Tahoma"/>
      <w:bCs/>
      <w:color w:val="808080"/>
      <w:sz w:val="48"/>
      <w:szCs w:val="48"/>
      <w:lang w:eastAsia="en-US"/>
    </w:rPr>
  </w:style>
  <w:style w:type="paragraph" w:customStyle="1" w:styleId="affffffffff9">
    <w:name w:val="Копирайт"/>
    <w:uiPriority w:val="10"/>
    <w:qFormat/>
    <w:rsid w:val="00081F64"/>
    <w:pPr>
      <w:spacing w:after="200" w:line="276" w:lineRule="auto"/>
      <w:jc w:val="right"/>
    </w:pPr>
    <w:rPr>
      <w:rFonts w:ascii="Tahoma" w:hAnsi="Tahoma" w:cs="Tahoma"/>
      <w:sz w:val="18"/>
      <w:szCs w:val="18"/>
      <w:lang w:eastAsia="en-US"/>
    </w:rPr>
  </w:style>
  <w:style w:type="paragraph" w:customStyle="1" w:styleId="s16">
    <w:name w:val="s_16"/>
    <w:basedOn w:val="a8"/>
    <w:rsid w:val="00081F6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136201">
      <w:bodyDiv w:val="1"/>
      <w:marLeft w:val="0"/>
      <w:marRight w:val="0"/>
      <w:marTop w:val="0"/>
      <w:marBottom w:val="0"/>
      <w:divBdr>
        <w:top w:val="none" w:sz="0" w:space="0" w:color="auto"/>
        <w:left w:val="none" w:sz="0" w:space="0" w:color="auto"/>
        <w:bottom w:val="none" w:sz="0" w:space="0" w:color="auto"/>
        <w:right w:val="none" w:sz="0" w:space="0" w:color="auto"/>
      </w:divBdr>
    </w:div>
    <w:div w:id="6636147">
      <w:bodyDiv w:val="1"/>
      <w:marLeft w:val="0"/>
      <w:marRight w:val="0"/>
      <w:marTop w:val="0"/>
      <w:marBottom w:val="0"/>
      <w:divBdr>
        <w:top w:val="none" w:sz="0" w:space="0" w:color="auto"/>
        <w:left w:val="none" w:sz="0" w:space="0" w:color="auto"/>
        <w:bottom w:val="none" w:sz="0" w:space="0" w:color="auto"/>
        <w:right w:val="none" w:sz="0" w:space="0" w:color="auto"/>
      </w:divBdr>
    </w:div>
    <w:div w:id="45616864">
      <w:bodyDiv w:val="1"/>
      <w:marLeft w:val="0"/>
      <w:marRight w:val="0"/>
      <w:marTop w:val="0"/>
      <w:marBottom w:val="0"/>
      <w:divBdr>
        <w:top w:val="none" w:sz="0" w:space="0" w:color="auto"/>
        <w:left w:val="none" w:sz="0" w:space="0" w:color="auto"/>
        <w:bottom w:val="none" w:sz="0" w:space="0" w:color="auto"/>
        <w:right w:val="none" w:sz="0" w:space="0" w:color="auto"/>
      </w:divBdr>
    </w:div>
    <w:div w:id="63574156">
      <w:bodyDiv w:val="1"/>
      <w:marLeft w:val="0"/>
      <w:marRight w:val="0"/>
      <w:marTop w:val="0"/>
      <w:marBottom w:val="0"/>
      <w:divBdr>
        <w:top w:val="none" w:sz="0" w:space="0" w:color="auto"/>
        <w:left w:val="none" w:sz="0" w:space="0" w:color="auto"/>
        <w:bottom w:val="none" w:sz="0" w:space="0" w:color="auto"/>
        <w:right w:val="none" w:sz="0" w:space="0" w:color="auto"/>
      </w:divBdr>
    </w:div>
    <w:div w:id="94860503">
      <w:bodyDiv w:val="1"/>
      <w:marLeft w:val="0"/>
      <w:marRight w:val="0"/>
      <w:marTop w:val="0"/>
      <w:marBottom w:val="0"/>
      <w:divBdr>
        <w:top w:val="none" w:sz="0" w:space="0" w:color="auto"/>
        <w:left w:val="none" w:sz="0" w:space="0" w:color="auto"/>
        <w:bottom w:val="none" w:sz="0" w:space="0" w:color="auto"/>
        <w:right w:val="none" w:sz="0" w:space="0" w:color="auto"/>
      </w:divBdr>
    </w:div>
    <w:div w:id="134415188">
      <w:bodyDiv w:val="1"/>
      <w:marLeft w:val="0"/>
      <w:marRight w:val="0"/>
      <w:marTop w:val="0"/>
      <w:marBottom w:val="0"/>
      <w:divBdr>
        <w:top w:val="none" w:sz="0" w:space="0" w:color="auto"/>
        <w:left w:val="none" w:sz="0" w:space="0" w:color="auto"/>
        <w:bottom w:val="none" w:sz="0" w:space="0" w:color="auto"/>
        <w:right w:val="none" w:sz="0" w:space="0" w:color="auto"/>
      </w:divBdr>
    </w:div>
    <w:div w:id="227960746">
      <w:bodyDiv w:val="1"/>
      <w:marLeft w:val="0"/>
      <w:marRight w:val="0"/>
      <w:marTop w:val="0"/>
      <w:marBottom w:val="0"/>
      <w:divBdr>
        <w:top w:val="none" w:sz="0" w:space="0" w:color="auto"/>
        <w:left w:val="none" w:sz="0" w:space="0" w:color="auto"/>
        <w:bottom w:val="none" w:sz="0" w:space="0" w:color="auto"/>
        <w:right w:val="none" w:sz="0" w:space="0" w:color="auto"/>
      </w:divBdr>
    </w:div>
    <w:div w:id="233052625">
      <w:bodyDiv w:val="1"/>
      <w:marLeft w:val="0"/>
      <w:marRight w:val="0"/>
      <w:marTop w:val="0"/>
      <w:marBottom w:val="0"/>
      <w:divBdr>
        <w:top w:val="none" w:sz="0" w:space="0" w:color="auto"/>
        <w:left w:val="none" w:sz="0" w:space="0" w:color="auto"/>
        <w:bottom w:val="none" w:sz="0" w:space="0" w:color="auto"/>
        <w:right w:val="none" w:sz="0" w:space="0" w:color="auto"/>
      </w:divBdr>
    </w:div>
    <w:div w:id="240413430">
      <w:bodyDiv w:val="1"/>
      <w:marLeft w:val="0"/>
      <w:marRight w:val="0"/>
      <w:marTop w:val="0"/>
      <w:marBottom w:val="0"/>
      <w:divBdr>
        <w:top w:val="none" w:sz="0" w:space="0" w:color="auto"/>
        <w:left w:val="none" w:sz="0" w:space="0" w:color="auto"/>
        <w:bottom w:val="none" w:sz="0" w:space="0" w:color="auto"/>
        <w:right w:val="none" w:sz="0" w:space="0" w:color="auto"/>
      </w:divBdr>
    </w:div>
    <w:div w:id="328217230">
      <w:bodyDiv w:val="1"/>
      <w:marLeft w:val="0"/>
      <w:marRight w:val="0"/>
      <w:marTop w:val="0"/>
      <w:marBottom w:val="0"/>
      <w:divBdr>
        <w:top w:val="none" w:sz="0" w:space="0" w:color="auto"/>
        <w:left w:val="none" w:sz="0" w:space="0" w:color="auto"/>
        <w:bottom w:val="none" w:sz="0" w:space="0" w:color="auto"/>
        <w:right w:val="none" w:sz="0" w:space="0" w:color="auto"/>
      </w:divBdr>
    </w:div>
    <w:div w:id="372853321">
      <w:bodyDiv w:val="1"/>
      <w:marLeft w:val="0"/>
      <w:marRight w:val="0"/>
      <w:marTop w:val="0"/>
      <w:marBottom w:val="0"/>
      <w:divBdr>
        <w:top w:val="none" w:sz="0" w:space="0" w:color="auto"/>
        <w:left w:val="none" w:sz="0" w:space="0" w:color="auto"/>
        <w:bottom w:val="none" w:sz="0" w:space="0" w:color="auto"/>
        <w:right w:val="none" w:sz="0" w:space="0" w:color="auto"/>
      </w:divBdr>
    </w:div>
    <w:div w:id="380594127">
      <w:bodyDiv w:val="1"/>
      <w:marLeft w:val="0"/>
      <w:marRight w:val="0"/>
      <w:marTop w:val="0"/>
      <w:marBottom w:val="0"/>
      <w:divBdr>
        <w:top w:val="none" w:sz="0" w:space="0" w:color="auto"/>
        <w:left w:val="none" w:sz="0" w:space="0" w:color="auto"/>
        <w:bottom w:val="none" w:sz="0" w:space="0" w:color="auto"/>
        <w:right w:val="none" w:sz="0" w:space="0" w:color="auto"/>
      </w:divBdr>
    </w:div>
    <w:div w:id="399525931">
      <w:bodyDiv w:val="1"/>
      <w:marLeft w:val="0"/>
      <w:marRight w:val="0"/>
      <w:marTop w:val="0"/>
      <w:marBottom w:val="0"/>
      <w:divBdr>
        <w:top w:val="none" w:sz="0" w:space="0" w:color="auto"/>
        <w:left w:val="none" w:sz="0" w:space="0" w:color="auto"/>
        <w:bottom w:val="none" w:sz="0" w:space="0" w:color="auto"/>
        <w:right w:val="none" w:sz="0" w:space="0" w:color="auto"/>
      </w:divBdr>
    </w:div>
    <w:div w:id="411321056">
      <w:bodyDiv w:val="1"/>
      <w:marLeft w:val="0"/>
      <w:marRight w:val="0"/>
      <w:marTop w:val="0"/>
      <w:marBottom w:val="0"/>
      <w:divBdr>
        <w:top w:val="none" w:sz="0" w:space="0" w:color="auto"/>
        <w:left w:val="none" w:sz="0" w:space="0" w:color="auto"/>
        <w:bottom w:val="none" w:sz="0" w:space="0" w:color="auto"/>
        <w:right w:val="none" w:sz="0" w:space="0" w:color="auto"/>
      </w:divBdr>
    </w:div>
    <w:div w:id="457184343">
      <w:bodyDiv w:val="1"/>
      <w:marLeft w:val="0"/>
      <w:marRight w:val="0"/>
      <w:marTop w:val="0"/>
      <w:marBottom w:val="0"/>
      <w:divBdr>
        <w:top w:val="none" w:sz="0" w:space="0" w:color="auto"/>
        <w:left w:val="none" w:sz="0" w:space="0" w:color="auto"/>
        <w:bottom w:val="none" w:sz="0" w:space="0" w:color="auto"/>
        <w:right w:val="none" w:sz="0" w:space="0" w:color="auto"/>
      </w:divBdr>
      <w:divsChild>
        <w:div w:id="306906488">
          <w:marLeft w:val="0"/>
          <w:marRight w:val="0"/>
          <w:marTop w:val="0"/>
          <w:marBottom w:val="0"/>
          <w:divBdr>
            <w:top w:val="none" w:sz="0" w:space="0" w:color="auto"/>
            <w:left w:val="none" w:sz="0" w:space="0" w:color="auto"/>
            <w:bottom w:val="none" w:sz="0" w:space="0" w:color="auto"/>
            <w:right w:val="none" w:sz="0" w:space="0" w:color="auto"/>
          </w:divBdr>
          <w:divsChild>
            <w:div w:id="2035036981">
              <w:marLeft w:val="0"/>
              <w:marRight w:val="60"/>
              <w:marTop w:val="0"/>
              <w:marBottom w:val="0"/>
              <w:divBdr>
                <w:top w:val="none" w:sz="0" w:space="0" w:color="auto"/>
                <w:left w:val="none" w:sz="0" w:space="0" w:color="auto"/>
                <w:bottom w:val="none" w:sz="0" w:space="0" w:color="auto"/>
                <w:right w:val="none" w:sz="0" w:space="0" w:color="auto"/>
              </w:divBdr>
              <w:divsChild>
                <w:div w:id="430976163">
                  <w:marLeft w:val="0"/>
                  <w:marRight w:val="0"/>
                  <w:marTop w:val="0"/>
                  <w:marBottom w:val="0"/>
                  <w:divBdr>
                    <w:top w:val="none" w:sz="0" w:space="0" w:color="auto"/>
                    <w:left w:val="none" w:sz="0" w:space="0" w:color="auto"/>
                    <w:bottom w:val="none" w:sz="0" w:space="0" w:color="auto"/>
                    <w:right w:val="none" w:sz="0" w:space="0" w:color="auto"/>
                  </w:divBdr>
                </w:div>
                <w:div w:id="1776440797">
                  <w:marLeft w:val="0"/>
                  <w:marRight w:val="0"/>
                  <w:marTop w:val="0"/>
                  <w:marBottom w:val="120"/>
                  <w:divBdr>
                    <w:top w:val="single" w:sz="6" w:space="0" w:color="C0C0C0"/>
                    <w:left w:val="single" w:sz="6" w:space="0" w:color="D9D9D9"/>
                    <w:bottom w:val="single" w:sz="6" w:space="0" w:color="D9D9D9"/>
                    <w:right w:val="single" w:sz="6" w:space="0" w:color="D9D9D9"/>
                  </w:divBdr>
                  <w:divsChild>
                    <w:div w:id="616912875">
                      <w:marLeft w:val="0"/>
                      <w:marRight w:val="0"/>
                      <w:marTop w:val="0"/>
                      <w:marBottom w:val="0"/>
                      <w:divBdr>
                        <w:top w:val="none" w:sz="0" w:space="0" w:color="auto"/>
                        <w:left w:val="none" w:sz="0" w:space="0" w:color="auto"/>
                        <w:bottom w:val="none" w:sz="0" w:space="0" w:color="auto"/>
                        <w:right w:val="none" w:sz="0" w:space="0" w:color="auto"/>
                      </w:divBdr>
                      <w:divsChild>
                        <w:div w:id="2005235287">
                          <w:marLeft w:val="0"/>
                          <w:marRight w:val="0"/>
                          <w:marTop w:val="0"/>
                          <w:marBottom w:val="0"/>
                          <w:divBdr>
                            <w:top w:val="none" w:sz="0" w:space="0" w:color="auto"/>
                            <w:left w:val="none" w:sz="0" w:space="0" w:color="auto"/>
                            <w:bottom w:val="none" w:sz="0" w:space="0" w:color="auto"/>
                            <w:right w:val="none" w:sz="0" w:space="0" w:color="auto"/>
                          </w:divBdr>
                          <w:divsChild>
                            <w:div w:id="1159618456">
                              <w:marLeft w:val="0"/>
                              <w:marRight w:val="0"/>
                              <w:marTop w:val="0"/>
                              <w:marBottom w:val="0"/>
                              <w:divBdr>
                                <w:top w:val="none" w:sz="0" w:space="0" w:color="auto"/>
                                <w:left w:val="none" w:sz="0" w:space="0" w:color="auto"/>
                                <w:bottom w:val="none" w:sz="0" w:space="0" w:color="auto"/>
                                <w:right w:val="none" w:sz="0" w:space="0" w:color="auto"/>
                              </w:divBdr>
                              <w:divsChild>
                                <w:div w:id="15715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287478">
          <w:marLeft w:val="0"/>
          <w:marRight w:val="0"/>
          <w:marTop w:val="0"/>
          <w:marBottom w:val="0"/>
          <w:divBdr>
            <w:top w:val="none" w:sz="0" w:space="0" w:color="auto"/>
            <w:left w:val="none" w:sz="0" w:space="0" w:color="auto"/>
            <w:bottom w:val="none" w:sz="0" w:space="0" w:color="auto"/>
            <w:right w:val="none" w:sz="0" w:space="0" w:color="auto"/>
          </w:divBdr>
          <w:divsChild>
            <w:div w:id="403260281">
              <w:marLeft w:val="60"/>
              <w:marRight w:val="0"/>
              <w:marTop w:val="0"/>
              <w:marBottom w:val="0"/>
              <w:divBdr>
                <w:top w:val="none" w:sz="0" w:space="0" w:color="auto"/>
                <w:left w:val="none" w:sz="0" w:space="0" w:color="auto"/>
                <w:bottom w:val="none" w:sz="0" w:space="0" w:color="auto"/>
                <w:right w:val="none" w:sz="0" w:space="0" w:color="auto"/>
              </w:divBdr>
              <w:divsChild>
                <w:div w:id="1717654711">
                  <w:marLeft w:val="0"/>
                  <w:marRight w:val="0"/>
                  <w:marTop w:val="0"/>
                  <w:marBottom w:val="0"/>
                  <w:divBdr>
                    <w:top w:val="none" w:sz="0" w:space="0" w:color="auto"/>
                    <w:left w:val="none" w:sz="0" w:space="0" w:color="auto"/>
                    <w:bottom w:val="none" w:sz="0" w:space="0" w:color="auto"/>
                    <w:right w:val="none" w:sz="0" w:space="0" w:color="auto"/>
                  </w:divBdr>
                  <w:divsChild>
                    <w:div w:id="1509128333">
                      <w:marLeft w:val="0"/>
                      <w:marRight w:val="0"/>
                      <w:marTop w:val="0"/>
                      <w:marBottom w:val="120"/>
                      <w:divBdr>
                        <w:top w:val="single" w:sz="6" w:space="0" w:color="F5F5F5"/>
                        <w:left w:val="single" w:sz="6" w:space="0" w:color="F5F5F5"/>
                        <w:bottom w:val="single" w:sz="6" w:space="0" w:color="F5F5F5"/>
                        <w:right w:val="single" w:sz="6" w:space="0" w:color="F5F5F5"/>
                      </w:divBdr>
                      <w:divsChild>
                        <w:div w:id="899294623">
                          <w:marLeft w:val="0"/>
                          <w:marRight w:val="0"/>
                          <w:marTop w:val="0"/>
                          <w:marBottom w:val="0"/>
                          <w:divBdr>
                            <w:top w:val="none" w:sz="0" w:space="0" w:color="auto"/>
                            <w:left w:val="none" w:sz="0" w:space="0" w:color="auto"/>
                            <w:bottom w:val="none" w:sz="0" w:space="0" w:color="auto"/>
                            <w:right w:val="none" w:sz="0" w:space="0" w:color="auto"/>
                          </w:divBdr>
                          <w:divsChild>
                            <w:div w:id="12969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697239">
      <w:bodyDiv w:val="1"/>
      <w:marLeft w:val="0"/>
      <w:marRight w:val="0"/>
      <w:marTop w:val="0"/>
      <w:marBottom w:val="0"/>
      <w:divBdr>
        <w:top w:val="none" w:sz="0" w:space="0" w:color="auto"/>
        <w:left w:val="none" w:sz="0" w:space="0" w:color="auto"/>
        <w:bottom w:val="none" w:sz="0" w:space="0" w:color="auto"/>
        <w:right w:val="none" w:sz="0" w:space="0" w:color="auto"/>
      </w:divBdr>
    </w:div>
    <w:div w:id="514424308">
      <w:bodyDiv w:val="1"/>
      <w:marLeft w:val="0"/>
      <w:marRight w:val="0"/>
      <w:marTop w:val="0"/>
      <w:marBottom w:val="0"/>
      <w:divBdr>
        <w:top w:val="none" w:sz="0" w:space="0" w:color="auto"/>
        <w:left w:val="none" w:sz="0" w:space="0" w:color="auto"/>
        <w:bottom w:val="none" w:sz="0" w:space="0" w:color="auto"/>
        <w:right w:val="none" w:sz="0" w:space="0" w:color="auto"/>
      </w:divBdr>
    </w:div>
    <w:div w:id="532305299">
      <w:bodyDiv w:val="1"/>
      <w:marLeft w:val="0"/>
      <w:marRight w:val="0"/>
      <w:marTop w:val="0"/>
      <w:marBottom w:val="0"/>
      <w:divBdr>
        <w:top w:val="none" w:sz="0" w:space="0" w:color="auto"/>
        <w:left w:val="none" w:sz="0" w:space="0" w:color="auto"/>
        <w:bottom w:val="none" w:sz="0" w:space="0" w:color="auto"/>
        <w:right w:val="none" w:sz="0" w:space="0" w:color="auto"/>
      </w:divBdr>
    </w:div>
    <w:div w:id="558328201">
      <w:bodyDiv w:val="1"/>
      <w:marLeft w:val="0"/>
      <w:marRight w:val="0"/>
      <w:marTop w:val="0"/>
      <w:marBottom w:val="0"/>
      <w:divBdr>
        <w:top w:val="none" w:sz="0" w:space="0" w:color="auto"/>
        <w:left w:val="none" w:sz="0" w:space="0" w:color="auto"/>
        <w:bottom w:val="none" w:sz="0" w:space="0" w:color="auto"/>
        <w:right w:val="none" w:sz="0" w:space="0" w:color="auto"/>
      </w:divBdr>
    </w:div>
    <w:div w:id="591280925">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96857867">
      <w:bodyDiv w:val="1"/>
      <w:marLeft w:val="0"/>
      <w:marRight w:val="0"/>
      <w:marTop w:val="0"/>
      <w:marBottom w:val="0"/>
      <w:divBdr>
        <w:top w:val="none" w:sz="0" w:space="0" w:color="auto"/>
        <w:left w:val="none" w:sz="0" w:space="0" w:color="auto"/>
        <w:bottom w:val="none" w:sz="0" w:space="0" w:color="auto"/>
        <w:right w:val="none" w:sz="0" w:space="0" w:color="auto"/>
      </w:divBdr>
    </w:div>
    <w:div w:id="713773766">
      <w:bodyDiv w:val="1"/>
      <w:marLeft w:val="0"/>
      <w:marRight w:val="0"/>
      <w:marTop w:val="0"/>
      <w:marBottom w:val="0"/>
      <w:divBdr>
        <w:top w:val="none" w:sz="0" w:space="0" w:color="auto"/>
        <w:left w:val="none" w:sz="0" w:space="0" w:color="auto"/>
        <w:bottom w:val="none" w:sz="0" w:space="0" w:color="auto"/>
        <w:right w:val="none" w:sz="0" w:space="0" w:color="auto"/>
      </w:divBdr>
    </w:div>
    <w:div w:id="754475993">
      <w:bodyDiv w:val="1"/>
      <w:marLeft w:val="0"/>
      <w:marRight w:val="0"/>
      <w:marTop w:val="0"/>
      <w:marBottom w:val="0"/>
      <w:divBdr>
        <w:top w:val="none" w:sz="0" w:space="0" w:color="auto"/>
        <w:left w:val="none" w:sz="0" w:space="0" w:color="auto"/>
        <w:bottom w:val="none" w:sz="0" w:space="0" w:color="auto"/>
        <w:right w:val="none" w:sz="0" w:space="0" w:color="auto"/>
      </w:divBdr>
    </w:div>
    <w:div w:id="799496300">
      <w:bodyDiv w:val="1"/>
      <w:marLeft w:val="0"/>
      <w:marRight w:val="0"/>
      <w:marTop w:val="0"/>
      <w:marBottom w:val="0"/>
      <w:divBdr>
        <w:top w:val="none" w:sz="0" w:space="0" w:color="auto"/>
        <w:left w:val="none" w:sz="0" w:space="0" w:color="auto"/>
        <w:bottom w:val="none" w:sz="0" w:space="0" w:color="auto"/>
        <w:right w:val="none" w:sz="0" w:space="0" w:color="auto"/>
      </w:divBdr>
    </w:div>
    <w:div w:id="809249293">
      <w:bodyDiv w:val="1"/>
      <w:marLeft w:val="0"/>
      <w:marRight w:val="0"/>
      <w:marTop w:val="0"/>
      <w:marBottom w:val="0"/>
      <w:divBdr>
        <w:top w:val="none" w:sz="0" w:space="0" w:color="auto"/>
        <w:left w:val="none" w:sz="0" w:space="0" w:color="auto"/>
        <w:bottom w:val="none" w:sz="0" w:space="0" w:color="auto"/>
        <w:right w:val="none" w:sz="0" w:space="0" w:color="auto"/>
      </w:divBdr>
    </w:div>
    <w:div w:id="818111654">
      <w:bodyDiv w:val="1"/>
      <w:marLeft w:val="0"/>
      <w:marRight w:val="0"/>
      <w:marTop w:val="0"/>
      <w:marBottom w:val="0"/>
      <w:divBdr>
        <w:top w:val="none" w:sz="0" w:space="0" w:color="auto"/>
        <w:left w:val="none" w:sz="0" w:space="0" w:color="auto"/>
        <w:bottom w:val="none" w:sz="0" w:space="0" w:color="auto"/>
        <w:right w:val="none" w:sz="0" w:space="0" w:color="auto"/>
      </w:divBdr>
    </w:div>
    <w:div w:id="818688735">
      <w:bodyDiv w:val="1"/>
      <w:marLeft w:val="0"/>
      <w:marRight w:val="0"/>
      <w:marTop w:val="0"/>
      <w:marBottom w:val="0"/>
      <w:divBdr>
        <w:top w:val="none" w:sz="0" w:space="0" w:color="auto"/>
        <w:left w:val="none" w:sz="0" w:space="0" w:color="auto"/>
        <w:bottom w:val="none" w:sz="0" w:space="0" w:color="auto"/>
        <w:right w:val="none" w:sz="0" w:space="0" w:color="auto"/>
      </w:divBdr>
    </w:div>
    <w:div w:id="888497956">
      <w:bodyDiv w:val="1"/>
      <w:marLeft w:val="0"/>
      <w:marRight w:val="0"/>
      <w:marTop w:val="0"/>
      <w:marBottom w:val="0"/>
      <w:divBdr>
        <w:top w:val="none" w:sz="0" w:space="0" w:color="auto"/>
        <w:left w:val="none" w:sz="0" w:space="0" w:color="auto"/>
        <w:bottom w:val="none" w:sz="0" w:space="0" w:color="auto"/>
        <w:right w:val="none" w:sz="0" w:space="0" w:color="auto"/>
      </w:divBdr>
    </w:div>
    <w:div w:id="905917540">
      <w:bodyDiv w:val="1"/>
      <w:marLeft w:val="0"/>
      <w:marRight w:val="0"/>
      <w:marTop w:val="0"/>
      <w:marBottom w:val="0"/>
      <w:divBdr>
        <w:top w:val="none" w:sz="0" w:space="0" w:color="auto"/>
        <w:left w:val="none" w:sz="0" w:space="0" w:color="auto"/>
        <w:bottom w:val="none" w:sz="0" w:space="0" w:color="auto"/>
        <w:right w:val="none" w:sz="0" w:space="0" w:color="auto"/>
      </w:divBdr>
    </w:div>
    <w:div w:id="914973244">
      <w:bodyDiv w:val="1"/>
      <w:marLeft w:val="0"/>
      <w:marRight w:val="0"/>
      <w:marTop w:val="0"/>
      <w:marBottom w:val="0"/>
      <w:divBdr>
        <w:top w:val="none" w:sz="0" w:space="0" w:color="auto"/>
        <w:left w:val="none" w:sz="0" w:space="0" w:color="auto"/>
        <w:bottom w:val="none" w:sz="0" w:space="0" w:color="auto"/>
        <w:right w:val="none" w:sz="0" w:space="0" w:color="auto"/>
      </w:divBdr>
    </w:div>
    <w:div w:id="929241027">
      <w:bodyDiv w:val="1"/>
      <w:marLeft w:val="0"/>
      <w:marRight w:val="0"/>
      <w:marTop w:val="0"/>
      <w:marBottom w:val="0"/>
      <w:divBdr>
        <w:top w:val="none" w:sz="0" w:space="0" w:color="auto"/>
        <w:left w:val="none" w:sz="0" w:space="0" w:color="auto"/>
        <w:bottom w:val="none" w:sz="0" w:space="0" w:color="auto"/>
        <w:right w:val="none" w:sz="0" w:space="0" w:color="auto"/>
      </w:divBdr>
    </w:div>
    <w:div w:id="933636558">
      <w:bodyDiv w:val="1"/>
      <w:marLeft w:val="0"/>
      <w:marRight w:val="0"/>
      <w:marTop w:val="0"/>
      <w:marBottom w:val="0"/>
      <w:divBdr>
        <w:top w:val="none" w:sz="0" w:space="0" w:color="auto"/>
        <w:left w:val="none" w:sz="0" w:space="0" w:color="auto"/>
        <w:bottom w:val="none" w:sz="0" w:space="0" w:color="auto"/>
        <w:right w:val="none" w:sz="0" w:space="0" w:color="auto"/>
      </w:divBdr>
    </w:div>
    <w:div w:id="962270896">
      <w:bodyDiv w:val="1"/>
      <w:marLeft w:val="0"/>
      <w:marRight w:val="0"/>
      <w:marTop w:val="0"/>
      <w:marBottom w:val="0"/>
      <w:divBdr>
        <w:top w:val="none" w:sz="0" w:space="0" w:color="auto"/>
        <w:left w:val="none" w:sz="0" w:space="0" w:color="auto"/>
        <w:bottom w:val="none" w:sz="0" w:space="0" w:color="auto"/>
        <w:right w:val="none" w:sz="0" w:space="0" w:color="auto"/>
      </w:divBdr>
    </w:div>
    <w:div w:id="968124852">
      <w:bodyDiv w:val="1"/>
      <w:marLeft w:val="0"/>
      <w:marRight w:val="0"/>
      <w:marTop w:val="0"/>
      <w:marBottom w:val="0"/>
      <w:divBdr>
        <w:top w:val="none" w:sz="0" w:space="0" w:color="auto"/>
        <w:left w:val="none" w:sz="0" w:space="0" w:color="auto"/>
        <w:bottom w:val="none" w:sz="0" w:space="0" w:color="auto"/>
        <w:right w:val="none" w:sz="0" w:space="0" w:color="auto"/>
      </w:divBdr>
    </w:div>
    <w:div w:id="994919600">
      <w:bodyDiv w:val="1"/>
      <w:marLeft w:val="0"/>
      <w:marRight w:val="0"/>
      <w:marTop w:val="0"/>
      <w:marBottom w:val="0"/>
      <w:divBdr>
        <w:top w:val="none" w:sz="0" w:space="0" w:color="auto"/>
        <w:left w:val="none" w:sz="0" w:space="0" w:color="auto"/>
        <w:bottom w:val="none" w:sz="0" w:space="0" w:color="auto"/>
        <w:right w:val="none" w:sz="0" w:space="0" w:color="auto"/>
      </w:divBdr>
    </w:div>
    <w:div w:id="1002007982">
      <w:bodyDiv w:val="1"/>
      <w:marLeft w:val="0"/>
      <w:marRight w:val="0"/>
      <w:marTop w:val="0"/>
      <w:marBottom w:val="0"/>
      <w:divBdr>
        <w:top w:val="none" w:sz="0" w:space="0" w:color="auto"/>
        <w:left w:val="none" w:sz="0" w:space="0" w:color="auto"/>
        <w:bottom w:val="none" w:sz="0" w:space="0" w:color="auto"/>
        <w:right w:val="none" w:sz="0" w:space="0" w:color="auto"/>
      </w:divBdr>
    </w:div>
    <w:div w:id="1020618475">
      <w:bodyDiv w:val="1"/>
      <w:marLeft w:val="0"/>
      <w:marRight w:val="0"/>
      <w:marTop w:val="0"/>
      <w:marBottom w:val="0"/>
      <w:divBdr>
        <w:top w:val="none" w:sz="0" w:space="0" w:color="auto"/>
        <w:left w:val="none" w:sz="0" w:space="0" w:color="auto"/>
        <w:bottom w:val="none" w:sz="0" w:space="0" w:color="auto"/>
        <w:right w:val="none" w:sz="0" w:space="0" w:color="auto"/>
      </w:divBdr>
    </w:div>
    <w:div w:id="1062557322">
      <w:bodyDiv w:val="1"/>
      <w:marLeft w:val="0"/>
      <w:marRight w:val="0"/>
      <w:marTop w:val="0"/>
      <w:marBottom w:val="0"/>
      <w:divBdr>
        <w:top w:val="none" w:sz="0" w:space="0" w:color="auto"/>
        <w:left w:val="none" w:sz="0" w:space="0" w:color="auto"/>
        <w:bottom w:val="none" w:sz="0" w:space="0" w:color="auto"/>
        <w:right w:val="none" w:sz="0" w:space="0" w:color="auto"/>
      </w:divBdr>
    </w:div>
    <w:div w:id="1106462981">
      <w:bodyDiv w:val="1"/>
      <w:marLeft w:val="0"/>
      <w:marRight w:val="0"/>
      <w:marTop w:val="0"/>
      <w:marBottom w:val="0"/>
      <w:divBdr>
        <w:top w:val="none" w:sz="0" w:space="0" w:color="auto"/>
        <w:left w:val="none" w:sz="0" w:space="0" w:color="auto"/>
        <w:bottom w:val="none" w:sz="0" w:space="0" w:color="auto"/>
        <w:right w:val="none" w:sz="0" w:space="0" w:color="auto"/>
      </w:divBdr>
    </w:div>
    <w:div w:id="1137333775">
      <w:bodyDiv w:val="1"/>
      <w:marLeft w:val="0"/>
      <w:marRight w:val="0"/>
      <w:marTop w:val="0"/>
      <w:marBottom w:val="0"/>
      <w:divBdr>
        <w:top w:val="none" w:sz="0" w:space="0" w:color="auto"/>
        <w:left w:val="none" w:sz="0" w:space="0" w:color="auto"/>
        <w:bottom w:val="none" w:sz="0" w:space="0" w:color="auto"/>
        <w:right w:val="none" w:sz="0" w:space="0" w:color="auto"/>
      </w:divBdr>
    </w:div>
    <w:div w:id="1179202733">
      <w:bodyDiv w:val="1"/>
      <w:marLeft w:val="0"/>
      <w:marRight w:val="0"/>
      <w:marTop w:val="0"/>
      <w:marBottom w:val="0"/>
      <w:divBdr>
        <w:top w:val="none" w:sz="0" w:space="0" w:color="auto"/>
        <w:left w:val="none" w:sz="0" w:space="0" w:color="auto"/>
        <w:bottom w:val="none" w:sz="0" w:space="0" w:color="auto"/>
        <w:right w:val="none" w:sz="0" w:space="0" w:color="auto"/>
      </w:divBdr>
    </w:div>
    <w:div w:id="1181815163">
      <w:bodyDiv w:val="1"/>
      <w:marLeft w:val="0"/>
      <w:marRight w:val="0"/>
      <w:marTop w:val="0"/>
      <w:marBottom w:val="0"/>
      <w:divBdr>
        <w:top w:val="none" w:sz="0" w:space="0" w:color="auto"/>
        <w:left w:val="none" w:sz="0" w:space="0" w:color="auto"/>
        <w:bottom w:val="none" w:sz="0" w:space="0" w:color="auto"/>
        <w:right w:val="none" w:sz="0" w:space="0" w:color="auto"/>
      </w:divBdr>
    </w:div>
    <w:div w:id="1191185743">
      <w:bodyDiv w:val="1"/>
      <w:marLeft w:val="0"/>
      <w:marRight w:val="0"/>
      <w:marTop w:val="0"/>
      <w:marBottom w:val="0"/>
      <w:divBdr>
        <w:top w:val="none" w:sz="0" w:space="0" w:color="auto"/>
        <w:left w:val="none" w:sz="0" w:space="0" w:color="auto"/>
        <w:bottom w:val="none" w:sz="0" w:space="0" w:color="auto"/>
        <w:right w:val="none" w:sz="0" w:space="0" w:color="auto"/>
      </w:divBdr>
    </w:div>
    <w:div w:id="1192767401">
      <w:bodyDiv w:val="1"/>
      <w:marLeft w:val="0"/>
      <w:marRight w:val="0"/>
      <w:marTop w:val="0"/>
      <w:marBottom w:val="0"/>
      <w:divBdr>
        <w:top w:val="none" w:sz="0" w:space="0" w:color="auto"/>
        <w:left w:val="none" w:sz="0" w:space="0" w:color="auto"/>
        <w:bottom w:val="none" w:sz="0" w:space="0" w:color="auto"/>
        <w:right w:val="none" w:sz="0" w:space="0" w:color="auto"/>
      </w:divBdr>
    </w:div>
    <w:div w:id="1211571632">
      <w:bodyDiv w:val="1"/>
      <w:marLeft w:val="0"/>
      <w:marRight w:val="0"/>
      <w:marTop w:val="0"/>
      <w:marBottom w:val="0"/>
      <w:divBdr>
        <w:top w:val="none" w:sz="0" w:space="0" w:color="auto"/>
        <w:left w:val="none" w:sz="0" w:space="0" w:color="auto"/>
        <w:bottom w:val="none" w:sz="0" w:space="0" w:color="auto"/>
        <w:right w:val="none" w:sz="0" w:space="0" w:color="auto"/>
      </w:divBdr>
    </w:div>
    <w:div w:id="1223252883">
      <w:bodyDiv w:val="1"/>
      <w:marLeft w:val="0"/>
      <w:marRight w:val="0"/>
      <w:marTop w:val="0"/>
      <w:marBottom w:val="0"/>
      <w:divBdr>
        <w:top w:val="none" w:sz="0" w:space="0" w:color="auto"/>
        <w:left w:val="none" w:sz="0" w:space="0" w:color="auto"/>
        <w:bottom w:val="none" w:sz="0" w:space="0" w:color="auto"/>
        <w:right w:val="none" w:sz="0" w:space="0" w:color="auto"/>
      </w:divBdr>
    </w:div>
    <w:div w:id="1242373753">
      <w:bodyDiv w:val="1"/>
      <w:marLeft w:val="0"/>
      <w:marRight w:val="0"/>
      <w:marTop w:val="0"/>
      <w:marBottom w:val="0"/>
      <w:divBdr>
        <w:top w:val="none" w:sz="0" w:space="0" w:color="auto"/>
        <w:left w:val="none" w:sz="0" w:space="0" w:color="auto"/>
        <w:bottom w:val="none" w:sz="0" w:space="0" w:color="auto"/>
        <w:right w:val="none" w:sz="0" w:space="0" w:color="auto"/>
      </w:divBdr>
    </w:div>
    <w:div w:id="1264143892">
      <w:bodyDiv w:val="1"/>
      <w:marLeft w:val="0"/>
      <w:marRight w:val="0"/>
      <w:marTop w:val="0"/>
      <w:marBottom w:val="0"/>
      <w:divBdr>
        <w:top w:val="none" w:sz="0" w:space="0" w:color="auto"/>
        <w:left w:val="none" w:sz="0" w:space="0" w:color="auto"/>
        <w:bottom w:val="none" w:sz="0" w:space="0" w:color="auto"/>
        <w:right w:val="none" w:sz="0" w:space="0" w:color="auto"/>
      </w:divBdr>
    </w:div>
    <w:div w:id="1266186685">
      <w:bodyDiv w:val="1"/>
      <w:marLeft w:val="0"/>
      <w:marRight w:val="0"/>
      <w:marTop w:val="0"/>
      <w:marBottom w:val="0"/>
      <w:divBdr>
        <w:top w:val="none" w:sz="0" w:space="0" w:color="auto"/>
        <w:left w:val="none" w:sz="0" w:space="0" w:color="auto"/>
        <w:bottom w:val="none" w:sz="0" w:space="0" w:color="auto"/>
        <w:right w:val="none" w:sz="0" w:space="0" w:color="auto"/>
      </w:divBdr>
    </w:div>
    <w:div w:id="1273394721">
      <w:bodyDiv w:val="1"/>
      <w:marLeft w:val="0"/>
      <w:marRight w:val="0"/>
      <w:marTop w:val="0"/>
      <w:marBottom w:val="0"/>
      <w:divBdr>
        <w:top w:val="none" w:sz="0" w:space="0" w:color="auto"/>
        <w:left w:val="none" w:sz="0" w:space="0" w:color="auto"/>
        <w:bottom w:val="none" w:sz="0" w:space="0" w:color="auto"/>
        <w:right w:val="none" w:sz="0" w:space="0" w:color="auto"/>
      </w:divBdr>
    </w:div>
    <w:div w:id="1297762745">
      <w:bodyDiv w:val="1"/>
      <w:marLeft w:val="0"/>
      <w:marRight w:val="0"/>
      <w:marTop w:val="0"/>
      <w:marBottom w:val="0"/>
      <w:divBdr>
        <w:top w:val="none" w:sz="0" w:space="0" w:color="auto"/>
        <w:left w:val="none" w:sz="0" w:space="0" w:color="auto"/>
        <w:bottom w:val="none" w:sz="0" w:space="0" w:color="auto"/>
        <w:right w:val="none" w:sz="0" w:space="0" w:color="auto"/>
      </w:divBdr>
    </w:div>
    <w:div w:id="1360398289">
      <w:bodyDiv w:val="1"/>
      <w:marLeft w:val="0"/>
      <w:marRight w:val="0"/>
      <w:marTop w:val="0"/>
      <w:marBottom w:val="0"/>
      <w:divBdr>
        <w:top w:val="none" w:sz="0" w:space="0" w:color="auto"/>
        <w:left w:val="none" w:sz="0" w:space="0" w:color="auto"/>
        <w:bottom w:val="none" w:sz="0" w:space="0" w:color="auto"/>
        <w:right w:val="none" w:sz="0" w:space="0" w:color="auto"/>
      </w:divBdr>
    </w:div>
    <w:div w:id="1377049620">
      <w:bodyDiv w:val="1"/>
      <w:marLeft w:val="0"/>
      <w:marRight w:val="0"/>
      <w:marTop w:val="0"/>
      <w:marBottom w:val="0"/>
      <w:divBdr>
        <w:top w:val="none" w:sz="0" w:space="0" w:color="auto"/>
        <w:left w:val="none" w:sz="0" w:space="0" w:color="auto"/>
        <w:bottom w:val="none" w:sz="0" w:space="0" w:color="auto"/>
        <w:right w:val="none" w:sz="0" w:space="0" w:color="auto"/>
      </w:divBdr>
    </w:div>
    <w:div w:id="1383602321">
      <w:bodyDiv w:val="1"/>
      <w:marLeft w:val="0"/>
      <w:marRight w:val="0"/>
      <w:marTop w:val="0"/>
      <w:marBottom w:val="0"/>
      <w:divBdr>
        <w:top w:val="none" w:sz="0" w:space="0" w:color="auto"/>
        <w:left w:val="none" w:sz="0" w:space="0" w:color="auto"/>
        <w:bottom w:val="none" w:sz="0" w:space="0" w:color="auto"/>
        <w:right w:val="none" w:sz="0" w:space="0" w:color="auto"/>
      </w:divBdr>
    </w:div>
    <w:div w:id="1413702729">
      <w:bodyDiv w:val="1"/>
      <w:marLeft w:val="0"/>
      <w:marRight w:val="0"/>
      <w:marTop w:val="0"/>
      <w:marBottom w:val="0"/>
      <w:divBdr>
        <w:top w:val="none" w:sz="0" w:space="0" w:color="auto"/>
        <w:left w:val="none" w:sz="0" w:space="0" w:color="auto"/>
        <w:bottom w:val="none" w:sz="0" w:space="0" w:color="auto"/>
        <w:right w:val="none" w:sz="0" w:space="0" w:color="auto"/>
      </w:divBdr>
    </w:div>
    <w:div w:id="1439595094">
      <w:bodyDiv w:val="1"/>
      <w:marLeft w:val="0"/>
      <w:marRight w:val="0"/>
      <w:marTop w:val="0"/>
      <w:marBottom w:val="0"/>
      <w:divBdr>
        <w:top w:val="none" w:sz="0" w:space="0" w:color="auto"/>
        <w:left w:val="none" w:sz="0" w:space="0" w:color="auto"/>
        <w:bottom w:val="none" w:sz="0" w:space="0" w:color="auto"/>
        <w:right w:val="none" w:sz="0" w:space="0" w:color="auto"/>
      </w:divBdr>
    </w:div>
    <w:div w:id="1466923168">
      <w:bodyDiv w:val="1"/>
      <w:marLeft w:val="0"/>
      <w:marRight w:val="0"/>
      <w:marTop w:val="0"/>
      <w:marBottom w:val="0"/>
      <w:divBdr>
        <w:top w:val="none" w:sz="0" w:space="0" w:color="auto"/>
        <w:left w:val="none" w:sz="0" w:space="0" w:color="auto"/>
        <w:bottom w:val="none" w:sz="0" w:space="0" w:color="auto"/>
        <w:right w:val="none" w:sz="0" w:space="0" w:color="auto"/>
      </w:divBdr>
    </w:div>
    <w:div w:id="1470593860">
      <w:bodyDiv w:val="1"/>
      <w:marLeft w:val="0"/>
      <w:marRight w:val="0"/>
      <w:marTop w:val="0"/>
      <w:marBottom w:val="0"/>
      <w:divBdr>
        <w:top w:val="none" w:sz="0" w:space="0" w:color="auto"/>
        <w:left w:val="none" w:sz="0" w:space="0" w:color="auto"/>
        <w:bottom w:val="none" w:sz="0" w:space="0" w:color="auto"/>
        <w:right w:val="none" w:sz="0" w:space="0" w:color="auto"/>
      </w:divBdr>
    </w:div>
    <w:div w:id="1474521056">
      <w:bodyDiv w:val="1"/>
      <w:marLeft w:val="0"/>
      <w:marRight w:val="0"/>
      <w:marTop w:val="0"/>
      <w:marBottom w:val="0"/>
      <w:divBdr>
        <w:top w:val="none" w:sz="0" w:space="0" w:color="auto"/>
        <w:left w:val="none" w:sz="0" w:space="0" w:color="auto"/>
        <w:bottom w:val="none" w:sz="0" w:space="0" w:color="auto"/>
        <w:right w:val="none" w:sz="0" w:space="0" w:color="auto"/>
      </w:divBdr>
    </w:div>
    <w:div w:id="1481657442">
      <w:bodyDiv w:val="1"/>
      <w:marLeft w:val="0"/>
      <w:marRight w:val="0"/>
      <w:marTop w:val="0"/>
      <w:marBottom w:val="0"/>
      <w:divBdr>
        <w:top w:val="none" w:sz="0" w:space="0" w:color="auto"/>
        <w:left w:val="none" w:sz="0" w:space="0" w:color="auto"/>
        <w:bottom w:val="none" w:sz="0" w:space="0" w:color="auto"/>
        <w:right w:val="none" w:sz="0" w:space="0" w:color="auto"/>
      </w:divBdr>
    </w:div>
    <w:div w:id="1585450731">
      <w:bodyDiv w:val="1"/>
      <w:marLeft w:val="0"/>
      <w:marRight w:val="0"/>
      <w:marTop w:val="0"/>
      <w:marBottom w:val="0"/>
      <w:divBdr>
        <w:top w:val="none" w:sz="0" w:space="0" w:color="auto"/>
        <w:left w:val="none" w:sz="0" w:space="0" w:color="auto"/>
        <w:bottom w:val="none" w:sz="0" w:space="0" w:color="auto"/>
        <w:right w:val="none" w:sz="0" w:space="0" w:color="auto"/>
      </w:divBdr>
    </w:div>
    <w:div w:id="1720125827">
      <w:bodyDiv w:val="1"/>
      <w:marLeft w:val="0"/>
      <w:marRight w:val="0"/>
      <w:marTop w:val="0"/>
      <w:marBottom w:val="0"/>
      <w:divBdr>
        <w:top w:val="none" w:sz="0" w:space="0" w:color="auto"/>
        <w:left w:val="none" w:sz="0" w:space="0" w:color="auto"/>
        <w:bottom w:val="none" w:sz="0" w:space="0" w:color="auto"/>
        <w:right w:val="none" w:sz="0" w:space="0" w:color="auto"/>
      </w:divBdr>
    </w:div>
    <w:div w:id="1732268673">
      <w:bodyDiv w:val="1"/>
      <w:marLeft w:val="0"/>
      <w:marRight w:val="0"/>
      <w:marTop w:val="0"/>
      <w:marBottom w:val="0"/>
      <w:divBdr>
        <w:top w:val="none" w:sz="0" w:space="0" w:color="auto"/>
        <w:left w:val="none" w:sz="0" w:space="0" w:color="auto"/>
        <w:bottom w:val="none" w:sz="0" w:space="0" w:color="auto"/>
        <w:right w:val="none" w:sz="0" w:space="0" w:color="auto"/>
      </w:divBdr>
    </w:div>
    <w:div w:id="1777362804">
      <w:bodyDiv w:val="1"/>
      <w:marLeft w:val="0"/>
      <w:marRight w:val="0"/>
      <w:marTop w:val="0"/>
      <w:marBottom w:val="0"/>
      <w:divBdr>
        <w:top w:val="none" w:sz="0" w:space="0" w:color="auto"/>
        <w:left w:val="none" w:sz="0" w:space="0" w:color="auto"/>
        <w:bottom w:val="none" w:sz="0" w:space="0" w:color="auto"/>
        <w:right w:val="none" w:sz="0" w:space="0" w:color="auto"/>
      </w:divBdr>
    </w:div>
    <w:div w:id="1800029477">
      <w:bodyDiv w:val="1"/>
      <w:marLeft w:val="0"/>
      <w:marRight w:val="0"/>
      <w:marTop w:val="0"/>
      <w:marBottom w:val="0"/>
      <w:divBdr>
        <w:top w:val="none" w:sz="0" w:space="0" w:color="auto"/>
        <w:left w:val="none" w:sz="0" w:space="0" w:color="auto"/>
        <w:bottom w:val="none" w:sz="0" w:space="0" w:color="auto"/>
        <w:right w:val="none" w:sz="0" w:space="0" w:color="auto"/>
      </w:divBdr>
    </w:div>
    <w:div w:id="1815950512">
      <w:bodyDiv w:val="1"/>
      <w:marLeft w:val="0"/>
      <w:marRight w:val="0"/>
      <w:marTop w:val="0"/>
      <w:marBottom w:val="0"/>
      <w:divBdr>
        <w:top w:val="none" w:sz="0" w:space="0" w:color="auto"/>
        <w:left w:val="none" w:sz="0" w:space="0" w:color="auto"/>
        <w:bottom w:val="none" w:sz="0" w:space="0" w:color="auto"/>
        <w:right w:val="none" w:sz="0" w:space="0" w:color="auto"/>
      </w:divBdr>
    </w:div>
    <w:div w:id="1849826937">
      <w:bodyDiv w:val="1"/>
      <w:marLeft w:val="0"/>
      <w:marRight w:val="0"/>
      <w:marTop w:val="0"/>
      <w:marBottom w:val="0"/>
      <w:divBdr>
        <w:top w:val="none" w:sz="0" w:space="0" w:color="auto"/>
        <w:left w:val="none" w:sz="0" w:space="0" w:color="auto"/>
        <w:bottom w:val="none" w:sz="0" w:space="0" w:color="auto"/>
        <w:right w:val="none" w:sz="0" w:space="0" w:color="auto"/>
      </w:divBdr>
    </w:div>
    <w:div w:id="1852377446">
      <w:bodyDiv w:val="1"/>
      <w:marLeft w:val="0"/>
      <w:marRight w:val="0"/>
      <w:marTop w:val="0"/>
      <w:marBottom w:val="0"/>
      <w:divBdr>
        <w:top w:val="none" w:sz="0" w:space="0" w:color="auto"/>
        <w:left w:val="none" w:sz="0" w:space="0" w:color="auto"/>
        <w:bottom w:val="none" w:sz="0" w:space="0" w:color="auto"/>
        <w:right w:val="none" w:sz="0" w:space="0" w:color="auto"/>
      </w:divBdr>
    </w:div>
    <w:div w:id="1852596671">
      <w:bodyDiv w:val="1"/>
      <w:marLeft w:val="0"/>
      <w:marRight w:val="0"/>
      <w:marTop w:val="0"/>
      <w:marBottom w:val="0"/>
      <w:divBdr>
        <w:top w:val="none" w:sz="0" w:space="0" w:color="auto"/>
        <w:left w:val="none" w:sz="0" w:space="0" w:color="auto"/>
        <w:bottom w:val="none" w:sz="0" w:space="0" w:color="auto"/>
        <w:right w:val="none" w:sz="0" w:space="0" w:color="auto"/>
      </w:divBdr>
    </w:div>
    <w:div w:id="1860924169">
      <w:bodyDiv w:val="1"/>
      <w:marLeft w:val="0"/>
      <w:marRight w:val="0"/>
      <w:marTop w:val="0"/>
      <w:marBottom w:val="0"/>
      <w:divBdr>
        <w:top w:val="none" w:sz="0" w:space="0" w:color="auto"/>
        <w:left w:val="none" w:sz="0" w:space="0" w:color="auto"/>
        <w:bottom w:val="none" w:sz="0" w:space="0" w:color="auto"/>
        <w:right w:val="none" w:sz="0" w:space="0" w:color="auto"/>
      </w:divBdr>
    </w:div>
    <w:div w:id="1896117161">
      <w:bodyDiv w:val="1"/>
      <w:marLeft w:val="0"/>
      <w:marRight w:val="0"/>
      <w:marTop w:val="0"/>
      <w:marBottom w:val="0"/>
      <w:divBdr>
        <w:top w:val="none" w:sz="0" w:space="0" w:color="auto"/>
        <w:left w:val="none" w:sz="0" w:space="0" w:color="auto"/>
        <w:bottom w:val="none" w:sz="0" w:space="0" w:color="auto"/>
        <w:right w:val="none" w:sz="0" w:space="0" w:color="auto"/>
      </w:divBdr>
    </w:div>
    <w:div w:id="1936745312">
      <w:bodyDiv w:val="1"/>
      <w:marLeft w:val="0"/>
      <w:marRight w:val="0"/>
      <w:marTop w:val="0"/>
      <w:marBottom w:val="0"/>
      <w:divBdr>
        <w:top w:val="none" w:sz="0" w:space="0" w:color="auto"/>
        <w:left w:val="none" w:sz="0" w:space="0" w:color="auto"/>
        <w:bottom w:val="none" w:sz="0" w:space="0" w:color="auto"/>
        <w:right w:val="none" w:sz="0" w:space="0" w:color="auto"/>
      </w:divBdr>
    </w:div>
    <w:div w:id="1980450333">
      <w:bodyDiv w:val="1"/>
      <w:marLeft w:val="0"/>
      <w:marRight w:val="0"/>
      <w:marTop w:val="0"/>
      <w:marBottom w:val="0"/>
      <w:divBdr>
        <w:top w:val="none" w:sz="0" w:space="0" w:color="auto"/>
        <w:left w:val="none" w:sz="0" w:space="0" w:color="auto"/>
        <w:bottom w:val="none" w:sz="0" w:space="0" w:color="auto"/>
        <w:right w:val="none" w:sz="0" w:space="0" w:color="auto"/>
      </w:divBdr>
    </w:div>
    <w:div w:id="2007391781">
      <w:bodyDiv w:val="1"/>
      <w:marLeft w:val="0"/>
      <w:marRight w:val="0"/>
      <w:marTop w:val="0"/>
      <w:marBottom w:val="0"/>
      <w:divBdr>
        <w:top w:val="none" w:sz="0" w:space="0" w:color="auto"/>
        <w:left w:val="none" w:sz="0" w:space="0" w:color="auto"/>
        <w:bottom w:val="none" w:sz="0" w:space="0" w:color="auto"/>
        <w:right w:val="none" w:sz="0" w:space="0" w:color="auto"/>
      </w:divBdr>
    </w:div>
    <w:div w:id="2018725195">
      <w:bodyDiv w:val="1"/>
      <w:marLeft w:val="0"/>
      <w:marRight w:val="0"/>
      <w:marTop w:val="0"/>
      <w:marBottom w:val="0"/>
      <w:divBdr>
        <w:top w:val="none" w:sz="0" w:space="0" w:color="auto"/>
        <w:left w:val="none" w:sz="0" w:space="0" w:color="auto"/>
        <w:bottom w:val="none" w:sz="0" w:space="0" w:color="auto"/>
        <w:right w:val="none" w:sz="0" w:space="0" w:color="auto"/>
      </w:divBdr>
    </w:div>
    <w:div w:id="2027902203">
      <w:bodyDiv w:val="1"/>
      <w:marLeft w:val="0"/>
      <w:marRight w:val="0"/>
      <w:marTop w:val="0"/>
      <w:marBottom w:val="0"/>
      <w:divBdr>
        <w:top w:val="none" w:sz="0" w:space="0" w:color="auto"/>
        <w:left w:val="none" w:sz="0" w:space="0" w:color="auto"/>
        <w:bottom w:val="none" w:sz="0" w:space="0" w:color="auto"/>
        <w:right w:val="none" w:sz="0" w:space="0" w:color="auto"/>
      </w:divBdr>
    </w:div>
    <w:div w:id="2043822218">
      <w:bodyDiv w:val="1"/>
      <w:marLeft w:val="0"/>
      <w:marRight w:val="0"/>
      <w:marTop w:val="0"/>
      <w:marBottom w:val="0"/>
      <w:divBdr>
        <w:top w:val="none" w:sz="0" w:space="0" w:color="auto"/>
        <w:left w:val="none" w:sz="0" w:space="0" w:color="auto"/>
        <w:bottom w:val="none" w:sz="0" w:space="0" w:color="auto"/>
        <w:right w:val="none" w:sz="0" w:space="0" w:color="auto"/>
      </w:divBdr>
    </w:div>
    <w:div w:id="2084832242">
      <w:bodyDiv w:val="1"/>
      <w:marLeft w:val="0"/>
      <w:marRight w:val="0"/>
      <w:marTop w:val="0"/>
      <w:marBottom w:val="0"/>
      <w:divBdr>
        <w:top w:val="none" w:sz="0" w:space="0" w:color="auto"/>
        <w:left w:val="none" w:sz="0" w:space="0" w:color="auto"/>
        <w:bottom w:val="none" w:sz="0" w:space="0" w:color="auto"/>
        <w:right w:val="none" w:sz="0" w:space="0" w:color="auto"/>
      </w:divBdr>
    </w:div>
    <w:div w:id="2106681369">
      <w:bodyDiv w:val="1"/>
      <w:marLeft w:val="0"/>
      <w:marRight w:val="0"/>
      <w:marTop w:val="0"/>
      <w:marBottom w:val="0"/>
      <w:divBdr>
        <w:top w:val="none" w:sz="0" w:space="0" w:color="auto"/>
        <w:left w:val="none" w:sz="0" w:space="0" w:color="auto"/>
        <w:bottom w:val="none" w:sz="0" w:space="0" w:color="auto"/>
        <w:right w:val="none" w:sz="0" w:space="0" w:color="auto"/>
      </w:divBdr>
    </w:div>
    <w:div w:id="2107966312">
      <w:bodyDiv w:val="1"/>
      <w:marLeft w:val="0"/>
      <w:marRight w:val="0"/>
      <w:marTop w:val="0"/>
      <w:marBottom w:val="0"/>
      <w:divBdr>
        <w:top w:val="none" w:sz="0" w:space="0" w:color="auto"/>
        <w:left w:val="none" w:sz="0" w:space="0" w:color="auto"/>
        <w:bottom w:val="none" w:sz="0" w:space="0" w:color="auto"/>
        <w:right w:val="none" w:sz="0" w:space="0" w:color="auto"/>
      </w:divBdr>
    </w:div>
    <w:div w:id="2116290466">
      <w:bodyDiv w:val="1"/>
      <w:marLeft w:val="0"/>
      <w:marRight w:val="0"/>
      <w:marTop w:val="0"/>
      <w:marBottom w:val="0"/>
      <w:divBdr>
        <w:top w:val="none" w:sz="0" w:space="0" w:color="auto"/>
        <w:left w:val="none" w:sz="0" w:space="0" w:color="auto"/>
        <w:bottom w:val="none" w:sz="0" w:space="0" w:color="auto"/>
        <w:right w:val="none" w:sz="0" w:space="0" w:color="auto"/>
      </w:divBdr>
    </w:div>
    <w:div w:id="2124421026">
      <w:bodyDiv w:val="1"/>
      <w:marLeft w:val="0"/>
      <w:marRight w:val="0"/>
      <w:marTop w:val="0"/>
      <w:marBottom w:val="0"/>
      <w:divBdr>
        <w:top w:val="none" w:sz="0" w:space="0" w:color="auto"/>
        <w:left w:val="none" w:sz="0" w:space="0" w:color="auto"/>
        <w:bottom w:val="none" w:sz="0" w:space="0" w:color="auto"/>
        <w:right w:val="none" w:sz="0" w:space="0" w:color="auto"/>
      </w:divBdr>
    </w:div>
    <w:div w:id="212973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hidkov@h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2;&#1045;&#1057;&#1058;&#1053;&#1048;&#1050;&#1048;\&#1052;&#1054;&#1025;\&#1042;&#1045;&#1057;&#1058;&#1053;&#1048;&#1050;%20&#1055;&#1057;&#1048;&#1061;&#1054;&#1051;&#1054;&#1043;&#1048;&#1071;\2015\3\&#1059;&#1044;&#105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9223F-CFC8-42EB-8016-758A8236C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УДК</Template>
  <TotalTime>12</TotalTime>
  <Pages>6</Pages>
  <Words>2059</Words>
  <Characters>11742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user_UIS</dc:creator>
  <cp:lastModifiedBy>Budileva.TE</cp:lastModifiedBy>
  <cp:revision>5</cp:revision>
  <cp:lastPrinted>2016-12-02T10:03:00Z</cp:lastPrinted>
  <dcterms:created xsi:type="dcterms:W3CDTF">2017-09-22T12:09:00Z</dcterms:created>
  <dcterms:modified xsi:type="dcterms:W3CDTF">2017-09-25T06:10:00Z</dcterms:modified>
</cp:coreProperties>
</file>